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6E" w:rsidRPr="00003C2A" w:rsidRDefault="00003C2A" w:rsidP="00013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 Филин  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filin</w:t>
      </w:r>
      <w:r w:rsidRPr="00003C2A">
        <w:rPr>
          <w:rFonts w:ascii="Times New Roman" w:hAnsi="Times New Roman" w:cs="Times New Roman"/>
          <w:b/>
          <w:sz w:val="24"/>
          <w:szCs w:val="24"/>
        </w:rPr>
        <w:t>22@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Pr="00003C2A">
        <w:rPr>
          <w:rFonts w:ascii="Times New Roman" w:hAnsi="Times New Roman" w:cs="Times New Roman"/>
          <w:b/>
          <w:sz w:val="24"/>
          <w:szCs w:val="24"/>
        </w:rPr>
        <w:t>.</w:t>
      </w:r>
      <w:r w:rsidRPr="00003C2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1D136E" w:rsidRPr="001D136E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5895975" cy="7086600"/>
            <wp:effectExtent l="19050" t="0" r="0" b="0"/>
            <wp:docPr id="1" name="Рисунок 1" descr="Кар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785" cy="711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CA" w:rsidRPr="00003C2A" w:rsidRDefault="00003C2A" w:rsidP="000136CA">
      <w:pPr>
        <w:rPr>
          <w:rFonts w:ascii="Times New Roman" w:hAnsi="Times New Roman" w:cs="Times New Roman"/>
          <w:sz w:val="24"/>
          <w:szCs w:val="24"/>
        </w:rPr>
      </w:pPr>
      <w:r w:rsidRPr="0000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6E4FC1" w:rsidRPr="0000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книге представлены сценарии проведения детских </w:t>
      </w:r>
      <w:r w:rsidR="006E4FC1" w:rsidRPr="00003C2A">
        <w:rPr>
          <w:rFonts w:ascii="Times New Roman" w:hAnsi="Times New Roman" w:cs="Times New Roman"/>
          <w:sz w:val="24"/>
          <w:szCs w:val="24"/>
        </w:rPr>
        <w:t>новогодних программ «У елочки».  Программы, продолжительностью один час, рассчитаны для дошкольников и учащихся начальной школы. В сборнике  представлены двенадцать сценариев новогодних театрализованных представлений, в которых присутствуют герои китайского гороскопа: мышь и бык, тигр и кот, дракон и змея, лошадь и коза, обезьяна и петух, собака и кабан. Читая эту книгу, вы окунетесь  в мир волшебных сказок,  новогодних огней, праздничных чудес, шуток и смеха.</w:t>
      </w:r>
      <w:r w:rsidR="000136CA" w:rsidRPr="0000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C1" w:rsidRPr="001D136E" w:rsidRDefault="000136CA" w:rsidP="006E4FC1">
      <w:pPr>
        <w:rPr>
          <w:rFonts w:ascii="Times New Roman" w:hAnsi="Times New Roman" w:cs="Times New Roman"/>
          <w:shd w:val="clear" w:color="auto" w:fill="FFFFFF"/>
        </w:rPr>
        <w:sectPr w:rsidR="006E4FC1" w:rsidRPr="001D136E" w:rsidSect="00454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0" w:bottom="567" w:left="1701" w:header="720" w:footer="720" w:gutter="0"/>
          <w:cols w:space="720"/>
        </w:sectPr>
      </w:pPr>
      <w:r w:rsidRPr="00003C2A">
        <w:rPr>
          <w:rFonts w:ascii="Times New Roman" w:hAnsi="Times New Roman" w:cs="Times New Roman"/>
          <w:sz w:val="24"/>
          <w:szCs w:val="24"/>
        </w:rPr>
        <w:t xml:space="preserve">Музыку к сценариям можно посмотреть в группе  </w:t>
      </w:r>
      <w:hyperlink r:id="rId14" w:history="1">
        <w:r w:rsidRPr="00003C2A">
          <w:rPr>
            <w:rStyle w:val="afd"/>
            <w:rFonts w:ascii="Times New Roman" w:hAnsi="Times New Roman" w:cs="Times New Roman"/>
            <w:sz w:val="24"/>
            <w:szCs w:val="24"/>
          </w:rPr>
          <w:t>https://vk.com/malvina_prazdnik</w:t>
        </w:r>
      </w:hyperlink>
      <w:r w:rsidRPr="001D136E">
        <w:rPr>
          <w:rFonts w:ascii="Times New Roman" w:hAnsi="Times New Roman" w:cs="Times New Roman"/>
        </w:rPr>
        <w:t xml:space="preserve">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Год Мыши </w:t>
      </w:r>
    </w:p>
    <w:p w:rsidR="00F26461" w:rsidRPr="00F26461" w:rsidRDefault="00F26461" w:rsidP="00F264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 в кругу друзей, или Мышеловка для Деда Мороза.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Поросенок Хрюша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Мышонок Пик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Ведьма Вредьма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Летучая мышка Клава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 Внимание! Внимание!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Доводится до сведения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Всех, кто пришел заранее,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тех, кто опоздал,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через несколько минут,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минуты быстро пробегут,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представление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зрителям на удивление!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 к нам, спешите все,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новогодний!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представление начнем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вас, друзья, сегодня.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Расскажем правду, все как есть,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как должно случиться.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Спешите все, возможность есть 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в сказке очутиться!</w:t>
      </w:r>
    </w:p>
    <w:p w:rsidR="00F26461" w:rsidRPr="004E1378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Звучит веселая музыка, к ребятам выходит Снегурочка, поросенок Хрюша и мышонок Пик.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 Веселый зал блестит сегодня,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Сверкая множеством огней,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шумный праздник новогодний,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Зовет приветливо гостей.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 xml:space="preserve">      Всюду песни, всюду пляски,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яркие огни.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домой приходит сказка,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праздничные дни.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девочки, здравствуйте, мальчики!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Здравствуйте, белочки, здравствуйте, зайчики!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Привет всем, кто пришел к нам на праздник! Разрешите представиться, я Мышонок Пик, а это поросенок Хрюша, ну, и конечно, давайте громко похлопаем нашей снежной красавице Снегурочке!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  Если кто замерз немного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Эй, ребята, не зевать!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Что Снегурочка покажет,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 и будем выполнять.</w:t>
      </w:r>
    </w:p>
    <w:p w:rsidR="00F26461" w:rsidRPr="002B0333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2B0333">
        <w:rPr>
          <w:rFonts w:ascii="Times New Roman" w:hAnsi="Times New Roman" w:cs="Times New Roman"/>
          <w:b/>
          <w:sz w:val="24"/>
          <w:szCs w:val="24"/>
        </w:rPr>
        <w:t xml:space="preserve">Как Снегурочка мы пляшем 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Наша елка просто диво! 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нарядна и красива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Мы же дружные ребята 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Все танцуем как мышата!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Новогодний хоровод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Ждали дети круглый год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 xml:space="preserve">А сейчас отложим книжки 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И станцуем, как мальчишки!</w:t>
      </w:r>
      <w:r w:rsidRPr="007F258A">
        <w:rPr>
          <w:rFonts w:ascii="Times New Roman" w:hAnsi="Times New Roman" w:cs="Times New Roman"/>
          <w:i/>
          <w:sz w:val="24"/>
          <w:szCs w:val="24"/>
        </w:rPr>
        <w:t xml:space="preserve"> 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С неба падают снежинки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lastRenderedPageBreak/>
        <w:t>Ярко белые пушинки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Нам мороз с тобой не страшен,</w:t>
      </w:r>
    </w:p>
    <w:p w:rsidR="00F26461" w:rsidRPr="007F258A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Снегурочка мы пляшем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Поиграем мы в снежки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Хорошо плясать у елки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Все танцуем как девчонки!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58A">
        <w:rPr>
          <w:rFonts w:ascii="Times New Roman" w:hAnsi="Times New Roman" w:cs="Times New Roman"/>
          <w:i/>
          <w:sz w:val="24"/>
          <w:szCs w:val="24"/>
        </w:rPr>
        <w:t>(Герои показывают движения)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Ветер дует, завывает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Дед Мороз сюда шагает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Эй, ребята, выше нос</w:t>
      </w:r>
    </w:p>
    <w:p w:rsidR="00F26461" w:rsidRPr="002B0333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2B0333">
        <w:rPr>
          <w:rFonts w:ascii="Times New Roman" w:hAnsi="Times New Roman" w:cs="Times New Roman"/>
          <w:sz w:val="24"/>
          <w:szCs w:val="24"/>
        </w:rPr>
        <w:t>Как танцует Дед Мороз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7F258A">
        <w:rPr>
          <w:rFonts w:ascii="Times New Roman" w:hAnsi="Times New Roman" w:cs="Times New Roman"/>
          <w:i/>
          <w:sz w:val="24"/>
          <w:szCs w:val="24"/>
        </w:rPr>
        <w:t xml:space="preserve"> (Герои показывают движения)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Здорово! Вот мы и согрелись! Да и ё</w:t>
      </w:r>
      <w:r w:rsidRPr="002B0333">
        <w:rPr>
          <w:rFonts w:ascii="Times New Roman" w:hAnsi="Times New Roman" w:cs="Times New Roman"/>
          <w:sz w:val="24"/>
          <w:szCs w:val="24"/>
        </w:rPr>
        <w:t xml:space="preserve">лочка </w:t>
      </w:r>
      <w:r>
        <w:rPr>
          <w:rFonts w:ascii="Times New Roman" w:hAnsi="Times New Roman" w:cs="Times New Roman"/>
          <w:sz w:val="24"/>
          <w:szCs w:val="24"/>
        </w:rPr>
        <w:t xml:space="preserve">ярче </w:t>
      </w:r>
      <w:r w:rsidRPr="002B0333">
        <w:rPr>
          <w:rFonts w:ascii="Times New Roman" w:hAnsi="Times New Roman" w:cs="Times New Roman"/>
          <w:sz w:val="24"/>
          <w:szCs w:val="24"/>
        </w:rPr>
        <w:t>огоньками засверкала!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хором отвечайте: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кого снежинки не летят?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отвечают: «Без Деда Мороза».)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узоры не блестят?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огоньки на елках не горят?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кого нет веселья у ребят?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Правильно, без Деда Мороза! Давайте дружно позовем его к нам на праздник.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и дети зовут Деда Мороза. Звучит веселая музыка, на сцену выезжает на велосипеде старушка.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Ой, беда, беда, Снегурочка, беда! </w:t>
      </w:r>
      <w:r>
        <w:rPr>
          <w:rFonts w:ascii="Times New Roman" w:hAnsi="Times New Roman" w:cs="Times New Roman"/>
          <w:i/>
          <w:sz w:val="24"/>
          <w:szCs w:val="24"/>
        </w:rPr>
        <w:t>(Чихает.)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 не приедет к нам никогда.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Извините, а вы кто, бабушка?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Я добрая старушка мотоциклистка - путешественница. Значит так, еду я по шоссе на своем драндулете. Смотрю, Дедушка Мороз идет к вам в гости, мешок с подарками на санках везет, торопится. А тут на дедушку - трахбарабах! - упала большая сосулька. Сидит он теперь в сугробе, подарки ваши доедает, кричит: «-Где вы, Снегурочка, ребята? Помогите!» А особенно он звал на помощь поросенка и мышонка. Без них, говорит, никуда не пойду, и захрюкал.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Кто захрюкал, Дед Мороз захрюкал?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Да нет, нет, – заплакал Дедушка, заплакал.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Что же мы стоим, Пик. Нужно спешить на помощь! Выручать Дедушку Мороза! Куда бежать?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А там, у леса на опушке </w:t>
      </w:r>
      <w:r>
        <w:rPr>
          <w:rFonts w:ascii="Times New Roman" w:hAnsi="Times New Roman" w:cs="Times New Roman"/>
          <w:i/>
          <w:sz w:val="24"/>
          <w:szCs w:val="24"/>
        </w:rPr>
        <w:t>(Мышонок и поросенок убегают.)</w:t>
      </w:r>
      <w:r>
        <w:rPr>
          <w:rFonts w:ascii="Times New Roman" w:hAnsi="Times New Roman" w:cs="Times New Roman"/>
          <w:sz w:val="24"/>
          <w:szCs w:val="24"/>
        </w:rPr>
        <w:t xml:space="preserve"> А тебе, Снегурочка, дедушка просил записочку передать с ценными указаниями </w:t>
      </w:r>
      <w:r>
        <w:rPr>
          <w:rFonts w:ascii="Times New Roman" w:hAnsi="Times New Roman" w:cs="Times New Roman"/>
          <w:i/>
          <w:sz w:val="24"/>
          <w:szCs w:val="24"/>
        </w:rPr>
        <w:t>(Достает мешок.)</w:t>
      </w:r>
      <w:r>
        <w:rPr>
          <w:rFonts w:ascii="Times New Roman" w:hAnsi="Times New Roman" w:cs="Times New Roman"/>
          <w:sz w:val="24"/>
          <w:szCs w:val="24"/>
        </w:rPr>
        <w:t xml:space="preserve"> Суй сюда рученьку, тута записочка.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засовывает руку в мешок, звучит волшебная музыка.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Ой, что это? </w:t>
      </w:r>
      <w:r>
        <w:rPr>
          <w:rFonts w:ascii="Times New Roman" w:hAnsi="Times New Roman" w:cs="Times New Roman"/>
          <w:i/>
          <w:sz w:val="24"/>
          <w:szCs w:val="24"/>
        </w:rPr>
        <w:t>(На варежке болтается мышеловка.)</w:t>
      </w:r>
      <w:r>
        <w:rPr>
          <w:rFonts w:ascii="Times New Roman" w:hAnsi="Times New Roman" w:cs="Times New Roman"/>
          <w:sz w:val="24"/>
          <w:szCs w:val="24"/>
        </w:rPr>
        <w:t xml:space="preserve"> Это же мышеловка!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холодно мне стало,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глазами все плывет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ребята, засыпаю.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к нам не придет!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падает на стул, засыпает. Старушка преображается и поет.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Старушка.</w:t>
      </w:r>
      <w:r>
        <w:rPr>
          <w:rFonts w:ascii="Times New Roman" w:hAnsi="Times New Roman" w:cs="Times New Roman"/>
          <w:sz w:val="24"/>
          <w:szCs w:val="24"/>
        </w:rPr>
        <w:t xml:space="preserve">     Я - Вредьма, я - Вредьма,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- вредная ведьма!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ты на дороге не стой у меня!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хуже всех ябед,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Вреднее всех вреден,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вредность моя пострашнее огня!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вам испорчу праздник! Не видать вам больше Снегурки, это я вам говорю, ведьма Вредьма! </w:t>
      </w:r>
      <w:r>
        <w:rPr>
          <w:rFonts w:ascii="Times New Roman" w:hAnsi="Times New Roman" w:cs="Times New Roman"/>
          <w:i/>
          <w:sz w:val="24"/>
          <w:szCs w:val="24"/>
        </w:rPr>
        <w:t>(Чихает.)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Старушка надевает на Снегурочку мешок и увозит ее на велосипеде. Прибегают мышонок и поросенок.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Прибежали мы на опушку леса, а там никого 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Ребята, а где Снегурочка?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«Снегурочку похитила Вредьма».)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Мышонок Пик. </w:t>
      </w:r>
      <w:r>
        <w:rPr>
          <w:rFonts w:ascii="Times New Roman" w:hAnsi="Times New Roman" w:cs="Times New Roman"/>
          <w:sz w:val="24"/>
          <w:szCs w:val="24"/>
        </w:rPr>
        <w:t>Что же делать, ребята? Надо выручать Снегурочку. Дедушка придет, спросит про внучку свою, а мы что ответим?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>Я знаю, эта злая старуха  Вредьма живет в царстве летучих мышей. И чтобы помочь Снегурочке, нужно отправиться в сложный и опасный путь!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 вы, ребята, не испугаетесь? 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«Нет!»)</w:t>
      </w:r>
      <w:r>
        <w:rPr>
          <w:rFonts w:ascii="Times New Roman" w:hAnsi="Times New Roman" w:cs="Times New Roman"/>
          <w:sz w:val="24"/>
          <w:szCs w:val="24"/>
        </w:rPr>
        <w:t xml:space="preserve"> Тогда дружно повторяйте за мной!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 боимся мы болота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вместе соберемся,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 руки возьмемся,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Снегурочку вернуть,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любой осилим путь.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Тогда в путь!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Герои показывают движения, дети за ними повторяют.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Не боимся мы болота. Идем по болоту!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снега нам не страшны. Идем на лыжах!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овраги перепрыгнем. Прыгаем через овраги!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горы перелезем. Лезем по горам!</w:t>
      </w:r>
    </w:p>
    <w:p w:rsidR="00F26461" w:rsidRDefault="00F26461" w:rsidP="00F26461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Реки мы переплывем. Поплыли!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Вместе.</w:t>
      </w:r>
      <w:r>
        <w:rPr>
          <w:rFonts w:ascii="Times New Roman" w:hAnsi="Times New Roman" w:cs="Times New Roman"/>
          <w:sz w:val="24"/>
          <w:szCs w:val="24"/>
        </w:rPr>
        <w:t xml:space="preserve"> Но Снегурочку найдем!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появляется Вредьма и летучая мышка Клава.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Ах, вот вы где! Отдавайте нам Снегурочку.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 xml:space="preserve">Но, но! Спокойнее! Пришли, кричать начали, не поздоровались даже. Лучше познакомьтесь: моя подружка двоюродная - летучая мышка Клава! </w:t>
      </w:r>
      <w:r>
        <w:rPr>
          <w:rFonts w:ascii="Times New Roman" w:hAnsi="Times New Roman" w:cs="Times New Roman"/>
          <w:i/>
          <w:sz w:val="24"/>
          <w:szCs w:val="24"/>
        </w:rPr>
        <w:t>(Клава передразнивает ребят.)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Некогда нам с вами знакомиться. Лучше отдайте нам Снегурочку! Зачем вы ее похитили?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 Ну, как зачем? Скоро Новый год, праздник.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ненавижу Новый год!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жить спокойно не дает,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 веселье, шутки смех,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как я ненавижу новогодние мероприятия!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Вредьма громко чихает. Огоньки на елочке гаснут.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Будь здорова! А знаешь, почему ты чихаешь? Ты злая, вот и простудилась. От твоего чихания даже огоньки на елочке погасли! Не мешай нам Новый год встречать, отдавай нам Снегурочку!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Отдам, отдам! Вот только выполните одно мое желание, так сразу и отдам!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>Это еще что за желание?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А давайте силами померяемся. Кто дружнее, да сильнее, тот и заберет Снегурочку, эту девчонку снежную.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поможете нам с Вредьмой силами помериться?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>
        <w:rPr>
          <w:rFonts w:ascii="Times New Roman" w:hAnsi="Times New Roman" w:cs="Times New Roman"/>
          <w:sz w:val="24"/>
          <w:szCs w:val="24"/>
        </w:rPr>
        <w:t xml:space="preserve"> Хорошо, Вредьма, давай состязаться!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Вот и ладненько. Для начала я хочу посмотреть, какие песенки вы умеете петь.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А мы сейчас с ребятами споем тебе песенку про маленьких мышат. Ребята там есть такие слова – Пи-пи–пи, да пи-пи-пи, пи-пи-пи-пирипипипи. А теперь поем!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маленьких мышат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Пели песню два мышонка,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веселых ребятенка,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Пи-пи-пи, да пи-пи-пи, пи-пи-пи-пирипипипи. </w:t>
      </w:r>
      <w:r>
        <w:rPr>
          <w:rFonts w:ascii="Times New Roman" w:hAnsi="Times New Roman" w:cs="Times New Roman"/>
          <w:i/>
          <w:sz w:val="24"/>
          <w:szCs w:val="24"/>
        </w:rPr>
        <w:t xml:space="preserve"> (Дети повторяют.)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Пели песню мелодично,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слух весьма прилично.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Вдруг услышал мышек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доставит им хлопот.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Пи-пи-пи, да пи-пи-пи, пи-пи-пи-пирипипипи. </w:t>
      </w:r>
      <w:r>
        <w:rPr>
          <w:rFonts w:ascii="Times New Roman" w:hAnsi="Times New Roman" w:cs="Times New Roman"/>
          <w:i/>
          <w:sz w:val="24"/>
          <w:szCs w:val="24"/>
        </w:rPr>
        <w:t>(Тихо.)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 (</w:t>
      </w:r>
      <w:r>
        <w:rPr>
          <w:rFonts w:ascii="Times New Roman" w:hAnsi="Times New Roman" w:cs="Times New Roman"/>
          <w:i/>
          <w:sz w:val="24"/>
          <w:szCs w:val="24"/>
        </w:rPr>
        <w:t>Громче.)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Пи-пи-пи, да пи-пи-пи, пи-пи-пи-пирипипипи. (</w:t>
      </w:r>
      <w:r>
        <w:rPr>
          <w:rFonts w:ascii="Times New Roman" w:hAnsi="Times New Roman" w:cs="Times New Roman"/>
          <w:i/>
          <w:sz w:val="24"/>
          <w:szCs w:val="24"/>
        </w:rPr>
        <w:t>Очень громко.)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Ладно, поете вы неплохо. А сейчас посмотрим, умеете ли вы фигуры строить.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Какие такие фигуры?</w:t>
      </w:r>
    </w:p>
    <w:p w:rsidR="00F26461" w:rsidRDefault="00F26461" w:rsidP="00F26461">
      <w:pPr>
        <w:tabs>
          <w:tab w:val="left" w:pos="66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Всякие. Итак, проверим, какие у нас ребятишки внимательные! 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Фигуры (Автор игры Владислав Панфилов)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первая: поднимите руки вверх, перекрестите их, растопырьте пальцы, сделайте удивленные глаза. Замечательно! Эта фигура называется «Олени первый раз увидели новогоднюю елку». (</w:t>
      </w:r>
      <w:r>
        <w:rPr>
          <w:rFonts w:ascii="Times New Roman" w:hAnsi="Times New Roman" w:cs="Times New Roman"/>
          <w:i/>
          <w:sz w:val="24"/>
          <w:szCs w:val="24"/>
        </w:rPr>
        <w:t>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Фигура вторая: возьмите себя за уши и оттяните их в сторону, высунете язык и высоко попрыгайте. Фигура называется «Мартышки встречают Деда Мороза». (</w:t>
      </w:r>
      <w:r>
        <w:rPr>
          <w:rFonts w:ascii="Times New Roman" w:hAnsi="Times New Roman" w:cs="Times New Roman"/>
          <w:i/>
          <w:sz w:val="24"/>
          <w:szCs w:val="24"/>
        </w:rPr>
        <w:t>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Фигура последняя. Вытяните вперед правую руку, не убирая руки, уткнитесь в нее носом, левую руку спрячьте за спину и раскройте ее ладошкой вверх, повернитесь направо, наклонившись, возьмите своей правой рукой левую руку соседа. Картина называется «Слоны водят хоровод вокруг елки». </w:t>
      </w:r>
      <w:r>
        <w:rPr>
          <w:rFonts w:ascii="Times New Roman" w:hAnsi="Times New Roman" w:cs="Times New Roman"/>
          <w:i/>
          <w:sz w:val="24"/>
          <w:szCs w:val="24"/>
        </w:rPr>
        <w:t>(Клава хихикает.)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Все хватит, все мы твои фигуры показали, отдавай нам Снегурочку!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Отдам, отдам, вот только проверю, какие вы умные да образованные. Читать-то вы точно не умеете! И сказок не знаете!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И читать умеем, и сказки знаем!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А вот это мы сейчас проверим. Я буду говорить имя сказочного героя, но только половинку, а вы продолжите. Итак, начали!</w:t>
      </w:r>
    </w:p>
    <w:p w:rsidR="00F26461" w:rsidRDefault="00F26461" w:rsidP="00F26461">
      <w:pPr>
        <w:tabs>
          <w:tab w:val="left" w:pos="64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Полусказка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</w:t>
      </w:r>
      <w:r>
        <w:rPr>
          <w:rFonts w:ascii="Times New Roman" w:hAnsi="Times New Roman" w:cs="Times New Roman"/>
          <w:i/>
          <w:sz w:val="24"/>
          <w:szCs w:val="24"/>
        </w:rPr>
        <w:t xml:space="preserve">(Яга), </w:t>
      </w:r>
      <w:r>
        <w:rPr>
          <w:rFonts w:ascii="Times New Roman" w:hAnsi="Times New Roman" w:cs="Times New Roman"/>
          <w:sz w:val="24"/>
          <w:szCs w:val="24"/>
        </w:rPr>
        <w:t xml:space="preserve">Кот </w:t>
      </w:r>
      <w:r>
        <w:rPr>
          <w:rFonts w:ascii="Times New Roman" w:hAnsi="Times New Roman" w:cs="Times New Roman"/>
          <w:i/>
          <w:sz w:val="24"/>
          <w:szCs w:val="24"/>
        </w:rPr>
        <w:t xml:space="preserve">(В сапогах), </w:t>
      </w:r>
      <w:r>
        <w:rPr>
          <w:rFonts w:ascii="Times New Roman" w:hAnsi="Times New Roman" w:cs="Times New Roman"/>
          <w:sz w:val="24"/>
          <w:szCs w:val="24"/>
        </w:rPr>
        <w:t>Мышка (</w:t>
      </w:r>
      <w:r>
        <w:rPr>
          <w:rFonts w:ascii="Times New Roman" w:hAnsi="Times New Roman" w:cs="Times New Roman"/>
          <w:i/>
          <w:sz w:val="24"/>
          <w:szCs w:val="24"/>
        </w:rPr>
        <w:t xml:space="preserve">Норушка), </w:t>
      </w:r>
      <w:r>
        <w:rPr>
          <w:rFonts w:ascii="Times New Roman" w:hAnsi="Times New Roman" w:cs="Times New Roman"/>
          <w:sz w:val="24"/>
          <w:szCs w:val="24"/>
        </w:rPr>
        <w:t>Али (</w:t>
      </w:r>
      <w:r>
        <w:rPr>
          <w:rFonts w:ascii="Times New Roman" w:hAnsi="Times New Roman" w:cs="Times New Roman"/>
          <w:i/>
          <w:sz w:val="24"/>
          <w:szCs w:val="24"/>
        </w:rPr>
        <w:t>Баба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Муха (</w:t>
      </w:r>
      <w:r>
        <w:rPr>
          <w:rFonts w:ascii="Times New Roman" w:hAnsi="Times New Roman" w:cs="Times New Roman"/>
          <w:i/>
          <w:sz w:val="24"/>
          <w:szCs w:val="24"/>
        </w:rPr>
        <w:t>Цокотуха</w:t>
      </w:r>
      <w:r>
        <w:rPr>
          <w:rFonts w:ascii="Times New Roman" w:hAnsi="Times New Roman" w:cs="Times New Roman"/>
          <w:sz w:val="24"/>
          <w:szCs w:val="24"/>
        </w:rPr>
        <w:t>), Лиса (</w:t>
      </w:r>
      <w:r>
        <w:rPr>
          <w:rFonts w:ascii="Times New Roman" w:hAnsi="Times New Roman" w:cs="Times New Roman"/>
          <w:i/>
          <w:sz w:val="24"/>
          <w:szCs w:val="24"/>
        </w:rPr>
        <w:t>Алиса</w:t>
      </w:r>
      <w:r>
        <w:rPr>
          <w:rFonts w:ascii="Times New Roman" w:hAnsi="Times New Roman" w:cs="Times New Roman"/>
          <w:sz w:val="24"/>
          <w:szCs w:val="24"/>
        </w:rPr>
        <w:t>), Иван (</w:t>
      </w:r>
      <w:r>
        <w:rPr>
          <w:rFonts w:ascii="Times New Roman" w:hAnsi="Times New Roman" w:cs="Times New Roman"/>
          <w:i/>
          <w:sz w:val="24"/>
          <w:szCs w:val="24"/>
        </w:rPr>
        <w:t>Царевич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Соловей (</w:t>
      </w:r>
      <w:r>
        <w:rPr>
          <w:rFonts w:ascii="Times New Roman" w:hAnsi="Times New Roman" w:cs="Times New Roman"/>
          <w:i/>
          <w:sz w:val="24"/>
          <w:szCs w:val="24"/>
        </w:rPr>
        <w:t>Разбойник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Доктор (</w:t>
      </w:r>
      <w:r>
        <w:rPr>
          <w:rFonts w:ascii="Times New Roman" w:hAnsi="Times New Roman" w:cs="Times New Roman"/>
          <w:i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Папа (</w:t>
      </w:r>
      <w:r>
        <w:rPr>
          <w:rFonts w:ascii="Times New Roman" w:hAnsi="Times New Roman" w:cs="Times New Roman"/>
          <w:i/>
          <w:sz w:val="24"/>
          <w:szCs w:val="24"/>
        </w:rPr>
        <w:t>Карло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Алеша (</w:t>
      </w:r>
      <w:r>
        <w:rPr>
          <w:rFonts w:ascii="Times New Roman" w:hAnsi="Times New Roman" w:cs="Times New Roman"/>
          <w:i/>
          <w:sz w:val="24"/>
          <w:szCs w:val="24"/>
        </w:rPr>
        <w:t>Попович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Красная (</w:t>
      </w:r>
      <w:r>
        <w:rPr>
          <w:rFonts w:ascii="Times New Roman" w:hAnsi="Times New Roman" w:cs="Times New Roman"/>
          <w:i/>
          <w:sz w:val="24"/>
          <w:szCs w:val="24"/>
        </w:rPr>
        <w:t>Шапочка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Мальчик (</w:t>
      </w:r>
      <w:r>
        <w:rPr>
          <w:rFonts w:ascii="Times New Roman" w:hAnsi="Times New Roman" w:cs="Times New Roman"/>
          <w:i/>
          <w:sz w:val="24"/>
          <w:szCs w:val="24"/>
        </w:rPr>
        <w:t>с-пальчик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Серый (</w:t>
      </w:r>
      <w:r>
        <w:rPr>
          <w:rFonts w:ascii="Times New Roman" w:hAnsi="Times New Roman" w:cs="Times New Roman"/>
          <w:i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Золотая (</w:t>
      </w:r>
      <w:r>
        <w:rPr>
          <w:rFonts w:ascii="Times New Roman" w:hAnsi="Times New Roman" w:cs="Times New Roman"/>
          <w:i/>
          <w:sz w:val="24"/>
          <w:szCs w:val="24"/>
        </w:rPr>
        <w:t>Рыбка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Старик (</w:t>
      </w:r>
      <w:r>
        <w:rPr>
          <w:rFonts w:ascii="Times New Roman" w:hAnsi="Times New Roman" w:cs="Times New Roman"/>
          <w:i/>
          <w:sz w:val="24"/>
          <w:szCs w:val="24"/>
        </w:rPr>
        <w:t>Хоттабыч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Змей (</w:t>
      </w:r>
      <w:r>
        <w:rPr>
          <w:rFonts w:ascii="Times New Roman" w:hAnsi="Times New Roman" w:cs="Times New Roman"/>
          <w:i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Барон (</w:t>
      </w:r>
      <w:r>
        <w:rPr>
          <w:rFonts w:ascii="Times New Roman" w:hAnsi="Times New Roman" w:cs="Times New Roman"/>
          <w:i/>
          <w:sz w:val="24"/>
          <w:szCs w:val="24"/>
        </w:rPr>
        <w:t>Мюнхаузен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Кощей (</w:t>
      </w:r>
      <w:r>
        <w:rPr>
          <w:rFonts w:ascii="Times New Roman" w:hAnsi="Times New Roman" w:cs="Times New Roman"/>
          <w:i/>
          <w:sz w:val="24"/>
          <w:szCs w:val="24"/>
        </w:rPr>
        <w:t>Бессмертный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Хорошо, всех сказочных героев вы правильно назвали. Посмотрим, какие вы шустрые, да как веселиться умеете. Представьте, что вы маленькие мышата и пошлите на дискотеку. Когда будет звучать музыка, вы будете танцевать. Но как только я скажу: «Кот идет», вам нужно быстро сесть, а кто последним сядет, того кот съест. Поехали!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 идет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игры Клава уходит.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Все, Вредьма, справились мы с твоими заданиями! Отдавай нам Снегурочку!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Так и быть, забирайте свою девчонку снежную, дедморозовскую внучку.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появляется Клава, переодетая в Снегурочку.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поет</w:t>
      </w:r>
      <w:r>
        <w:rPr>
          <w:rFonts w:ascii="Times New Roman" w:hAnsi="Times New Roman" w:cs="Times New Roman"/>
          <w:sz w:val="24"/>
          <w:szCs w:val="24"/>
        </w:rPr>
        <w:t>).     Я добрая Снегурочка,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Танцую и пою,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больше всех на свете.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Сгущенку я люблю!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Ты чего? Какая сгущенка! Пой там про снежинки, сугробы разные.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Клава.         </w:t>
      </w:r>
      <w:r>
        <w:rPr>
          <w:rFonts w:ascii="Times New Roman" w:hAnsi="Times New Roman" w:cs="Times New Roman"/>
          <w:sz w:val="24"/>
          <w:szCs w:val="24"/>
        </w:rPr>
        <w:t>С неба падают сугробы.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Занесло снежинки все!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к нам не придет!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свиданья, Новый год.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Дед Мороз тоже до свидания!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>
        <w:rPr>
          <w:rFonts w:ascii="Times New Roman" w:hAnsi="Times New Roman" w:cs="Times New Roman"/>
          <w:sz w:val="24"/>
          <w:szCs w:val="24"/>
        </w:rPr>
        <w:t xml:space="preserve">Это почему Дед Мороз не придет? Очень даже может и придет! Только надо его громко позвать. Ребята, давайте все дружно позовем дедушку к нам на праздник.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весной его не встретим,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 летом не придет,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зимою к нашим детям,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приходит каждый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румянец яркий,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Интересные подарки.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это, вот вопрос,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конечно…Дед Мороз!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и герои зовут Деда Мороза. Клава бегает и мешает им. Звучит торжественная музыка, появляется Дед Мороз.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С Новым годом, с новым счастьем!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новой радостью для всех!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звенят под нашим сводом,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Песня, музыка и смех!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вам спешил я и устал.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Только, видно, опоздал.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же внученька моя,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Где Снегурочка, друзья?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Да вот она, Дедушка Мороз </w:t>
      </w:r>
      <w:r>
        <w:rPr>
          <w:rFonts w:ascii="Times New Roman" w:hAnsi="Times New Roman" w:cs="Times New Roman"/>
          <w:i/>
          <w:sz w:val="24"/>
          <w:szCs w:val="24"/>
        </w:rPr>
        <w:t>(Толкает Клаву вперед.)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Что-то ты не похожа на мою внученьку. Отчего же ты такая вся белая?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 w:cs="Times New Roman"/>
          <w:sz w:val="24"/>
          <w:szCs w:val="24"/>
        </w:rPr>
        <w:t xml:space="preserve">Это от мороза я вся заиндевелая! </w:t>
      </w:r>
      <w:r>
        <w:rPr>
          <w:rFonts w:ascii="Times New Roman" w:hAnsi="Times New Roman" w:cs="Times New Roman"/>
          <w:i/>
          <w:sz w:val="24"/>
          <w:szCs w:val="24"/>
        </w:rPr>
        <w:t>(Вредьме.)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делать, ведь дедулька превратит меня в сосульку!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Без паники! (</w:t>
      </w:r>
      <w:r>
        <w:rPr>
          <w:rFonts w:ascii="Times New Roman" w:hAnsi="Times New Roman" w:cs="Times New Roman"/>
          <w:i/>
          <w:sz w:val="24"/>
          <w:szCs w:val="24"/>
        </w:rPr>
        <w:t>Деду Морозу.</w:t>
      </w:r>
      <w:r>
        <w:rPr>
          <w:rFonts w:ascii="Times New Roman" w:hAnsi="Times New Roman" w:cs="Times New Roman"/>
          <w:sz w:val="24"/>
          <w:szCs w:val="24"/>
        </w:rPr>
        <w:t>) Она это, она! Не сомневайся, дедушка. Посмотри, как она нарядно одета. (</w:t>
      </w:r>
      <w:r>
        <w:rPr>
          <w:rFonts w:ascii="Times New Roman" w:hAnsi="Times New Roman" w:cs="Times New Roman"/>
          <w:i/>
          <w:sz w:val="24"/>
          <w:szCs w:val="24"/>
        </w:rPr>
        <w:t>Клава рисуется.</w:t>
      </w:r>
      <w:r>
        <w:rPr>
          <w:rFonts w:ascii="Times New Roman" w:hAnsi="Times New Roman" w:cs="Times New Roman"/>
          <w:sz w:val="24"/>
          <w:szCs w:val="24"/>
        </w:rPr>
        <w:t xml:space="preserve">) Какая она стройненькая, бровки выщипаны, ноготочки покрашены, зубки все целенькие. Чего тебе еще надо, борода?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Снегурочка, говоришь. Сейчас проверим. Расскажи-ка нам, внученька, новогоднее стихотворение.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Зайчишка, зайка серенький,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Скачет как волчок,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Его мы в прорубь бросили,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Теперь он морячок!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сможешь, внученька, поиграть с ребятами?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</w:t>
      </w:r>
      <w:r>
        <w:rPr>
          <w:rFonts w:ascii="Times New Roman" w:hAnsi="Times New Roman" w:cs="Times New Roman"/>
          <w:color w:val="000000"/>
          <w:sz w:val="24"/>
          <w:szCs w:val="24"/>
        </w:rPr>
        <w:t>Эй, детишки, ребятишки.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Приготовили снежки!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Кто собьет с трех метров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Шарик с этой елки,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Тот возьмет в подарок,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Все его осколки!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Молодец, уважаю!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Ну, внученька, а огоньки на елочке сможешь зажечь?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Легко! У кого есть спички? Зажигалка тоже сгодится. Ну, у кого огонек найдется? Бензинчику, бензинчику! Солярка тоже подойдет!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Все, хватит! Не можешь ты быть моей Снегурочкой! Стихов добрых про Новый год не знаешь, в игры интересные играть не умеешь, да еще и елочку поджечь хотела! А ну, говори, где моя внученька Снегурочка? </w:t>
      </w:r>
      <w:r>
        <w:rPr>
          <w:rFonts w:ascii="Times New Roman" w:hAnsi="Times New Roman" w:cs="Times New Roman"/>
          <w:i/>
          <w:sz w:val="24"/>
          <w:szCs w:val="24"/>
        </w:rPr>
        <w:t>(Клава прячется за Вредьму.)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чихает</w:t>
      </w:r>
      <w:r>
        <w:rPr>
          <w:rFonts w:ascii="Times New Roman" w:hAnsi="Times New Roman" w:cs="Times New Roman"/>
          <w:sz w:val="24"/>
          <w:szCs w:val="24"/>
        </w:rPr>
        <w:t>). Прости нас, дедушка. Мы твою Снегурочку похитили, сознаюсь! Хотели вам праздник испортить, думали, так сказать, добавить вам в бочку меда ложку дегтя! Готовы понести заслуженное наказание. А Снегурочка твоя в целости и сохранности. Мы ее, чтоб не растаяла, в холодильник положили. Вот, возьми, дедушка, этот мешочек, там ключик от холодильника лежит. (</w:t>
      </w:r>
      <w:r>
        <w:rPr>
          <w:rFonts w:ascii="Times New Roman" w:hAnsi="Times New Roman" w:cs="Times New Roman"/>
          <w:i/>
          <w:sz w:val="24"/>
          <w:szCs w:val="24"/>
        </w:rPr>
        <w:t>Подает Деду Морозу мешок.</w:t>
      </w:r>
      <w:r>
        <w:rPr>
          <w:rFonts w:ascii="Times New Roman" w:hAnsi="Times New Roman" w:cs="Times New Roman"/>
          <w:sz w:val="24"/>
          <w:szCs w:val="24"/>
        </w:rPr>
        <w:t>) Доставай!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Как вы думаете, ребята, достать мне ключик?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«Нет!»)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Да ты не сомневайся, ключик там, ключик!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i/>
          <w:sz w:val="24"/>
          <w:szCs w:val="24"/>
        </w:rPr>
        <w:t>(хитро, подмигивая ребятам).</w:t>
      </w:r>
      <w:r>
        <w:rPr>
          <w:rFonts w:ascii="Times New Roman" w:hAnsi="Times New Roman" w:cs="Times New Roman"/>
          <w:sz w:val="24"/>
          <w:szCs w:val="24"/>
        </w:rPr>
        <w:t xml:space="preserve"> А ключик-то, какого цвета? Небось, синего? А, старушка?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sz w:val="24"/>
          <w:szCs w:val="24"/>
        </w:rPr>
        <w:t>Да, да, синенького, доставай, родненький.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А может зелененького?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Вредьма. </w:t>
      </w:r>
      <w:r>
        <w:rPr>
          <w:rFonts w:ascii="Times New Roman" w:hAnsi="Times New Roman" w:cs="Times New Roman"/>
          <w:i/>
          <w:sz w:val="24"/>
          <w:szCs w:val="24"/>
        </w:rPr>
        <w:t>(настойчиво).</w:t>
      </w:r>
      <w:r>
        <w:rPr>
          <w:rFonts w:ascii="Times New Roman" w:hAnsi="Times New Roman" w:cs="Times New Roman"/>
          <w:sz w:val="24"/>
          <w:szCs w:val="24"/>
        </w:rPr>
        <w:t xml:space="preserve"> Да нет, синенького.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мне кажется, зеленый ключик.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Я тебе говорю синий, дедуля!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Зеленый!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 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>). Синий, синий, синий. Вот, смотри, старый хрыч!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Вредьма опускает руку в мешок, вскрикивает, достает руку с мышеловкой. Вредьма и Клава замирают. Звучит волшебная музыка, появляется Снегурочка.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Отступили силы злые,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Улетели в никуда.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Как вас рада видеть 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Мои милые друзья!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Дедушка Мороз, здравствуйте, ребята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что не испугались и спасли меня из царства летучих мышей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Здравствуй, внученька, пора праздник начинать!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А с этими что делать будем?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Вредьму и Клаву.)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Ребята, простим их?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>) Ладно, оставайтесь на празднике! (</w:t>
      </w:r>
      <w:r>
        <w:rPr>
          <w:rFonts w:ascii="Times New Roman" w:hAnsi="Times New Roman" w:cs="Times New Roman"/>
          <w:i/>
          <w:sz w:val="24"/>
          <w:szCs w:val="24"/>
        </w:rPr>
        <w:t>Посохом касается  Вредьмы и Клавы, те оживают.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Вредьма.</w:t>
      </w:r>
      <w:r>
        <w:rPr>
          <w:rFonts w:ascii="Times New Roman" w:hAnsi="Times New Roman" w:cs="Times New Roman"/>
          <w:sz w:val="24"/>
          <w:szCs w:val="24"/>
        </w:rPr>
        <w:t xml:space="preserve"> Спасибо, очень хочется на празднике остаться, да и мы с Клавой, пока здесь стояли, очень даже добрыми стали. Я теперь совсем добрая, и чихать перестала (</w:t>
      </w:r>
      <w:r>
        <w:rPr>
          <w:rFonts w:ascii="Times New Roman" w:hAnsi="Times New Roman" w:cs="Times New Roman"/>
          <w:i/>
          <w:sz w:val="24"/>
          <w:szCs w:val="24"/>
        </w:rPr>
        <w:t>Встают к ребятам в хоровод.)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 Пик.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огоньки на елочке не горят! А какой же новогодний праздник без ярких елочных огоньков?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 В этот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Мы красавице лесной,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Скажем два волшебных слова,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Повторяйте их за мной.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Пусть на елках в целом мире,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Заблестят скорей огни!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Скажем дружно – три, четыре,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Наша елочка, гори!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и герои говорят волшебные слова, огоньки на елочке зажигаются.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Вот и хорошо!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Новый год к нам мчится,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Скоро все случится!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Пусть мечты сбываются,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праздник продолжается!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Друзья, давайте споем любимую песенку Деда Мороза «В лесу родилась елочка».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 В лесу родилась елочка»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А сейчас пришла пора,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Загадать загадки нужно.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спрошу у вас,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вы ответьте дружно!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Этот праздник, как всегда.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Соберет нас в хоровод,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Самый снежный, самый добрый,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Лучший праздник… </w:t>
      </w:r>
      <w:r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Мышонок.</w:t>
      </w:r>
      <w:r>
        <w:rPr>
          <w:rFonts w:ascii="Times New Roman" w:hAnsi="Times New Roman" w:cs="Times New Roman"/>
          <w:sz w:val="24"/>
          <w:szCs w:val="24"/>
        </w:rPr>
        <w:t xml:space="preserve">   Ног от радости не чую,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 горки снежной вниз лечу 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Стал мне спорт родней и ближе.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Кто помог мне в этом?.. </w:t>
      </w:r>
      <w:r>
        <w:rPr>
          <w:rFonts w:ascii="Times New Roman" w:hAnsi="Times New Roman" w:cs="Times New Roman"/>
          <w:i/>
          <w:sz w:val="24"/>
          <w:szCs w:val="24"/>
        </w:rPr>
        <w:t>(Лыжи)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Клава.</w:t>
      </w:r>
      <w:r>
        <w:rPr>
          <w:rFonts w:ascii="Times New Roman" w:hAnsi="Times New Roman" w:cs="Times New Roman"/>
          <w:sz w:val="24"/>
          <w:szCs w:val="24"/>
        </w:rPr>
        <w:t xml:space="preserve">    Мы вдвоем катали ком,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Шляпа старая на нем.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Нос приделали и вмиг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Получился… (</w:t>
      </w:r>
      <w:r>
        <w:rPr>
          <w:rFonts w:ascii="Times New Roman" w:hAnsi="Times New Roman" w:cs="Times New Roman"/>
          <w:i/>
          <w:sz w:val="24"/>
          <w:szCs w:val="24"/>
        </w:rPr>
        <w:t>Снеговик)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Хрюша.</w:t>
      </w:r>
      <w:r>
        <w:rPr>
          <w:rFonts w:ascii="Times New Roman" w:hAnsi="Times New Roman" w:cs="Times New Roman"/>
          <w:sz w:val="24"/>
          <w:szCs w:val="24"/>
        </w:rPr>
        <w:t xml:space="preserve">        Взял дубовых два бруска,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Два железных полозка,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 бруски разбил я планки.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Дайте снег! Готовы… </w:t>
      </w:r>
      <w:r>
        <w:rPr>
          <w:rFonts w:ascii="Times New Roman" w:hAnsi="Times New Roman" w:cs="Times New Roman"/>
          <w:i/>
          <w:sz w:val="24"/>
          <w:szCs w:val="24"/>
        </w:rPr>
        <w:t>(Санки)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Он и добрый, он и строгий,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Бородой до глаз зарос,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Он с подарками приходит,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любимый… (</w:t>
      </w:r>
      <w:r>
        <w:rPr>
          <w:rFonts w:ascii="Times New Roman" w:hAnsi="Times New Roman" w:cs="Times New Roman"/>
          <w:i/>
          <w:sz w:val="24"/>
          <w:szCs w:val="24"/>
        </w:rPr>
        <w:t>Дед Мороз)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  Ох, спасибо,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Позабавили меня.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 загадки отгадали,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Танцы начинать пора!</w:t>
      </w:r>
    </w:p>
    <w:p w:rsidR="00F26461" w:rsidRPr="006178C4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8C4">
        <w:rPr>
          <w:rFonts w:ascii="Times New Roman" w:hAnsi="Times New Roman" w:cs="Times New Roman"/>
          <w:i/>
          <w:sz w:val="24"/>
          <w:szCs w:val="24"/>
        </w:rPr>
        <w:t xml:space="preserve">Во время загадок Дед Мороз теряет одну варежку. Снегурочка поднимает ее.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Дедушка, посмотри, а ты варежку то свою потерял!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Ну, так отдай.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ты попробуй, догони! Передавайте, ребята!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8C4">
        <w:rPr>
          <w:rFonts w:ascii="Times New Roman" w:hAnsi="Times New Roman" w:cs="Times New Roman"/>
          <w:i/>
          <w:sz w:val="24"/>
          <w:szCs w:val="24"/>
        </w:rPr>
        <w:t xml:space="preserve">Снегурочка отдает варежку ребятам. Звучит веселая музыка, дети передают варежку друг другу в хороводе. Дед Мороз пытается забрать у детей варежку, но у него конечно не получается.  </w:t>
      </w:r>
    </w:p>
    <w:p w:rsidR="00F26461" w:rsidRPr="006178C4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Варежка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6178C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. Ой, сдаюсь, сдаюсь! Ну, озорники! (Дети возвращают варежку). Спасибо, ребята! Друзья, а теперь давайте сделаем вокруг наших героев кружочки и начнем  новогоднюю дискотеку.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Хрюша. </w:t>
      </w:r>
      <w:r w:rsidRPr="00D75BDA">
        <w:rPr>
          <w:rFonts w:ascii="Times New Roman" w:hAnsi="Times New Roman" w:cs="Times New Roman"/>
          <w:sz w:val="24"/>
          <w:szCs w:val="24"/>
        </w:rPr>
        <w:t>Хорошо потанцевали!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Песни пели и играли! 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Было весело друзья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D75BDA">
        <w:rPr>
          <w:rFonts w:ascii="Times New Roman" w:hAnsi="Times New Roman" w:cs="Times New Roman"/>
          <w:sz w:val="24"/>
          <w:szCs w:val="24"/>
        </w:rPr>
        <w:t xml:space="preserve">                Но прощаться нам пора! </w:t>
      </w:r>
    </w:p>
    <w:p w:rsidR="00F26461" w:rsidRPr="00D75BDA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Да, наш праздник новогодний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Нам заканчивать пора.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Много радости сегодня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Вам желаю, детвора!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Чтоб росли и не болели,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Чтоб не знали вы забот.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мы с дедушкой Морозом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вам вернемся через год!</w:t>
      </w:r>
    </w:p>
    <w:p w:rsidR="00F26461" w:rsidRPr="003204B7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B7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Год Быка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Чудесный праздник Новый год, или Как Дед Мороз спасал бычка Федю.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Pr="00EC624D" w:rsidRDefault="00F26461" w:rsidP="00F264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Снеговик Бом Снежный Ком</w:t>
      </w:r>
    </w:p>
    <w:p w:rsidR="00F26461" w:rsidRPr="00EC624D" w:rsidRDefault="00F26461" w:rsidP="00F2646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Бычок Федя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Мышка Ли-Ли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Мышка Лу-Лу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Pr="00EC624D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6461" w:rsidRPr="00BD3A8F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Г.З.К.</w:t>
      </w:r>
      <w:r w:rsidRPr="00BD3A8F">
        <w:rPr>
          <w:rFonts w:ascii="Times New Roman" w:hAnsi="Times New Roman" w:cs="Times New Roman"/>
          <w:sz w:val="24"/>
          <w:szCs w:val="24"/>
        </w:rPr>
        <w:t xml:space="preserve">           Раскрывайте шире двери!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Заходите поскорей!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Всех зовем к себе на праздник,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Взрослых, маленьких детей!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Эй, ребята, не теряйтесь,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В хоровод все собирайтесь.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Будем петь, играть, плясать,</w:t>
      </w:r>
    </w:p>
    <w:p w:rsidR="00F26461" w:rsidRPr="00BD3A8F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>Дружно Новый год встречать!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Так давайте поскорей,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Возьмем за руки друзей!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Встанем в дружный хоровод,</w:t>
      </w:r>
    </w:p>
    <w:p w:rsidR="00F26461" w:rsidRPr="00BD3A8F" w:rsidRDefault="00F26461" w:rsidP="00F26461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Здравствуй, праздник Новый год!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веселая музыка, на сцену выходит Снеговик Бом Снежный Ком.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Здравствуйте, ребята! С наступающим вас Новым годом!  Давайте знакомиться, меня зовут, хотя, нет, ответьте сначала на мою загадку: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 морозе не дрожу,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Нос морковкою держу.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Только вот без зимней стужи,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Горько слезы лью я в лужи.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 не жалуюсь, привык.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Как зовусь я?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«Снеговик!»)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Правильно, я Снеговик Бом Снежный Ком! Пора начинать наш праздник. Но прежде, ребята, скажите: чей год по гороскопу наступает?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«Год быка!»</w:t>
      </w:r>
      <w:r w:rsidRPr="00EC624D">
        <w:rPr>
          <w:rFonts w:ascii="Times New Roman" w:hAnsi="Times New Roman" w:cs="Times New Roman"/>
          <w:sz w:val="24"/>
          <w:szCs w:val="24"/>
        </w:rPr>
        <w:t xml:space="preserve">) Правильно, год Быка. Так давайте вместе, дружно, громко встретим нашего бычка Федю.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Похлопаем в ладоши.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Потопаем ножками.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Помычим.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теперь все вместе – хлопаем, топаем, мычим!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энергичная музыка, выбегает бычок Федя.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(говорит, приседая и прыгая).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Всем привет! Я Бычок Федя! Ребята, вы занимаетесь спортом?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>) Отлично! А зарядку утром делаете? Молодцы! Друзья, каждый день в Новом году должен начинаться с зарядки, днем будем бегать, прыгать, играть в футбол, волейбол, каждый вечер плавать и играть в шахматы! А сейчас давайте отжиматься. (</w:t>
      </w:r>
      <w:r w:rsidRPr="00EC624D">
        <w:rPr>
          <w:rFonts w:ascii="Times New Roman" w:hAnsi="Times New Roman" w:cs="Times New Roman"/>
          <w:i/>
          <w:sz w:val="24"/>
          <w:szCs w:val="24"/>
        </w:rPr>
        <w:t>Начинает отжиматься).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Подожди, Бычок, нам нужно подготовиться к встрече Деда Мороза и Снегурочки, они скоро придут, и тогда… (</w:t>
      </w:r>
      <w:r w:rsidRPr="00EC624D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EC624D">
        <w:rPr>
          <w:rFonts w:ascii="Times New Roman" w:hAnsi="Times New Roman" w:cs="Times New Roman"/>
          <w:sz w:val="24"/>
          <w:szCs w:val="24"/>
        </w:rPr>
        <w:t>) Ой, я же забыл праздничные шарики и флажки. Федя, я сейчас приду, а ты с ребятами поиграй во что-нибудь, я быстро. (</w:t>
      </w:r>
      <w:r w:rsidRPr="00EC624D">
        <w:rPr>
          <w:rFonts w:ascii="Times New Roman" w:hAnsi="Times New Roman" w:cs="Times New Roman"/>
          <w:i/>
          <w:sz w:val="24"/>
          <w:szCs w:val="24"/>
        </w:rPr>
        <w:t>Снеговик убегает.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(кричит Снеговику).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 переживай, Снеговичок, мы с ребятами сейчас поздороваемся, как настоящие бычки! Вы ребята мычать умеете? МУ! Отлично! Я сейчас буду петь песенку, а вы в ответ громко мне мычите! Поехали! </w:t>
      </w:r>
    </w:p>
    <w:p w:rsidR="00F26461" w:rsidRPr="00EC624D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Песенка Бычка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Люблю сено и траву,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танцую и пою,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Очень громко я мычу, это правда, дети? – 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pStyle w:val="af3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в коровнике живу, это правда, дети? –МУ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Я Бычок- тепленький бочок, целый день гуляю.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Я Бычок- тепленький бочок, целый день играю.</w:t>
      </w:r>
    </w:p>
    <w:p w:rsidR="00F26461" w:rsidRPr="00EC624D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Очень Новый год люблю, это правда, дети? – МУ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Какие мы молодцы, вот и поздоровались, как настоящие бычки. А теперь пришла пора сделать новогоднюю зарядку. Итак, мальчишки и девчонки! Потрясли ручками, ножками, вдох- выдох, вдох- выдох. Отлично, повторяйте все за мной.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Новогодняя зарядка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мы шагать! (</w:t>
      </w:r>
      <w:r w:rsidRPr="00EC624D">
        <w:rPr>
          <w:rFonts w:ascii="Times New Roman" w:hAnsi="Times New Roman" w:cs="Times New Roman"/>
          <w:i/>
          <w:sz w:val="24"/>
          <w:szCs w:val="24"/>
        </w:rPr>
        <w:t>Показывает движения, дети повторяют за Федей.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Шесть – семь – восемь – девять – десять.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бег на месте!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приседать!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Шесть – семь – восемь – девять – десять.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Дружно прыгаем все вместе!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– два – три – четыре – пять,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Начинаем танцевать!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Вы смотрите на меня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 танцуйте так, как я! (</w:t>
      </w:r>
      <w:r w:rsidRPr="00EC624D">
        <w:rPr>
          <w:rFonts w:ascii="Times New Roman" w:hAnsi="Times New Roman" w:cs="Times New Roman"/>
          <w:i/>
          <w:sz w:val="24"/>
          <w:szCs w:val="24"/>
        </w:rPr>
        <w:t>Бычок танцует, ребята повторяют за ним.)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Громко хлопаем в ладоши,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Крикнем дружно «Спорту – да!» </w:t>
      </w:r>
      <w:r w:rsidRPr="00EC624D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Праздник наш такой хороший,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 Новым годом, детвора!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заунывная музыка, появляются две мыши - Ли-Ли и Лу-Лу.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Здравствуйте, детишки, девчонки и мальчишки. Давайте знакомиться, меня зовут мышка Ли-Ли, а ее - мышка Лу-Лу, мы хозяйки уходящего года. А ну Лу-Лу, поздоровайся с ребятами.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жует</w:t>
      </w:r>
      <w:r w:rsidRPr="00EC624D">
        <w:rPr>
          <w:rFonts w:ascii="Times New Roman" w:hAnsi="Times New Roman" w:cs="Times New Roman"/>
          <w:sz w:val="24"/>
          <w:szCs w:val="24"/>
        </w:rPr>
        <w:t>). Мнямнямняшки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дорогомняжки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EC624D">
        <w:rPr>
          <w:rFonts w:ascii="Times New Roman" w:hAnsi="Times New Roman" w:cs="Times New Roman"/>
          <w:sz w:val="24"/>
          <w:szCs w:val="24"/>
        </w:rPr>
        <w:t xml:space="preserve"> бырбырмняжки</w:t>
      </w:r>
      <w:r w:rsidRPr="00EC624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C624D">
        <w:rPr>
          <w:rFonts w:ascii="Times New Roman" w:hAnsi="Times New Roman" w:cs="Times New Roman"/>
          <w:sz w:val="24"/>
          <w:szCs w:val="24"/>
        </w:rPr>
        <w:t>ребятишкомняжки.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Прекрати жевать, тебе только поесть, уже в двери не проходишь.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икает</w:t>
      </w:r>
      <w:r w:rsidRPr="00EC624D">
        <w:rPr>
          <w:rFonts w:ascii="Times New Roman" w:hAnsi="Times New Roman" w:cs="Times New Roman"/>
          <w:sz w:val="24"/>
          <w:szCs w:val="24"/>
        </w:rPr>
        <w:t>). Ик, ням, ням, ням, подумаешь, ты тоже уже в дверь не проходишь, ты тоже пожевать любишь, а еще ты все время дрыхнешь и дрыхнешь. Ик.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Это точно, поспать я люблю. Вот сейчас лягу прямо тут и усну. (</w:t>
      </w:r>
      <w:r w:rsidRPr="00EC624D">
        <w:rPr>
          <w:rFonts w:ascii="Times New Roman" w:hAnsi="Times New Roman" w:cs="Times New Roman"/>
          <w:i/>
          <w:sz w:val="24"/>
          <w:szCs w:val="24"/>
        </w:rPr>
        <w:t>Ложится на пол, начинает похрапывать.)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Во, дает, уже дрыхнет. Эй, подружка, вставай. (</w:t>
      </w:r>
      <w:r w:rsidRPr="00EC624D">
        <w:rPr>
          <w:rFonts w:ascii="Times New Roman" w:hAnsi="Times New Roman" w:cs="Times New Roman"/>
          <w:i/>
          <w:sz w:val="24"/>
          <w:szCs w:val="24"/>
        </w:rPr>
        <w:t>Трясет Ли-Ли.)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EC624D">
        <w:rPr>
          <w:rFonts w:ascii="Times New Roman" w:hAnsi="Times New Roman" w:cs="Times New Roman"/>
          <w:sz w:val="24"/>
          <w:szCs w:val="24"/>
        </w:rPr>
        <w:t>). Ты чего?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Чего, чего, мы же для ребят, подарочек приготовили. Детишки, вы подарки любите? Но для начала давайте поиграем в нашу любимую игру! А называется она «Закрыли глазки».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Закрыли глазки</w:t>
      </w:r>
    </w:p>
    <w:p w:rsidR="00F26461" w:rsidRPr="00EC624D" w:rsidRDefault="00F26461" w:rsidP="00F26461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Закрыли глазки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закрывают глаза.</w:t>
      </w:r>
      <w:r w:rsidRPr="00EC624D">
        <w:rPr>
          <w:rFonts w:ascii="Times New Roman" w:hAnsi="Times New Roman" w:cs="Times New Roman"/>
          <w:sz w:val="24"/>
          <w:szCs w:val="24"/>
        </w:rPr>
        <w:t>) Храпим. Открыли глазки. Жуем. Закрыли глазки. Храпим. Открыли глазки. Жуем. (</w:t>
      </w:r>
      <w:r w:rsidRPr="00EC624D">
        <w:rPr>
          <w:rFonts w:ascii="Times New Roman" w:hAnsi="Times New Roman" w:cs="Times New Roman"/>
          <w:i/>
          <w:sz w:val="24"/>
          <w:szCs w:val="24"/>
        </w:rPr>
        <w:t>Игра проходит до тех пор, пока мышей не перебивает Федя.)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Привет, мыши! Ну и игры у вас скучные, уснуть можно.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Да ты, бычок, еще ленивее, чем мы!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Это еще почему?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ты что, разве детский стишок не знаешь?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Идет бычок, качается,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Вздыхает на ходу.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Вот-вот доска кончается,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    Сейчас я упаду.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(Мыши смеются.)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Неправда! Я другой стишок знаю.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Бежит Бычок и прыгает,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Смеется на ходу.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Закончу упражнение,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К другому перейду!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знаете, мыши, как здорово быть бычком: крепким, здоровым, жизнерадостным. И это я сейчас вам покажу, а вы мне, ребята, поможете. Давайте станцуем веселый и заводной танец «Танец маленьких телят». Приготовили ручки, ножки, повторяйте все дружно за мной!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Танец маленьких телят (Автор игры Ксения Сумарокова)  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 веселых, на телят, все похожи быть хотят,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Пели песенку свою -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Ты год Крысы уходи, Новый год уже в пути,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Дай дорогу всем бычкам – «Ам-ам-ам-ам!».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 в коровнике своем очень весело живем,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Любим сено и траву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Хвостик кисточкой у нас, ну, а как красив окрас!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Вы похлопайте всем нам – «Ам-ам-ам-ам!».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                  Припев: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 Новый год не сложно,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Детство возвратить.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Помычать всем можно,</w:t>
      </w:r>
    </w:p>
    <w:p w:rsidR="00F26461" w:rsidRPr="00EC624D" w:rsidRDefault="00F26461" w:rsidP="00F2646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Ведь так прекрасно на свете жить!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Посмотрите на ребят, на веселых, на телят,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Они рады декабрю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Пусть звенит веселый смех, наша елка лучше всех,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Очень рада всем бычкам – «Ам-ам-ам-ам!».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Нету крылышек у нас, зато рожки - высший класс,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Никому не подарю -  «Му-му-му-му!».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Наши лучшие друзья - солнце, воздух и трава,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Приходите в гости к нам - «Ам-ам-ам-ам!».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                  Припев.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Во время танца мыши неуклюже повторяют движения за бычком.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Вот так мы умеем танцевать! Мышки, вы чего такие вялые, а ну, взбодритесь, веселее!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Подожди бычок, умаялись, давай теперь в нашу игру поиграем.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что за игра, веселая?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Очень! А ну, ребята, закрыли глазки, спим, храпим, открыли глазки, жуем.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Стойте, стойте, мышки, а вы каким видом спорта увлекаетесь?</w:t>
      </w:r>
    </w:p>
    <w:p w:rsidR="00F26461" w:rsidRPr="00EC624D" w:rsidRDefault="00F26461" w:rsidP="00F2646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EC62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Каким еще видом спорта? Ничем мы не увлекаемся. Мы в компьютер любим смотреть! Уставишься в компьютер, сидишь, смотришь. </w:t>
      </w:r>
      <w:r w:rsidRPr="00EC624D">
        <w:rPr>
          <w:rFonts w:ascii="Times New Roman" w:hAnsi="Times New Roman" w:cs="Times New Roman"/>
          <w:i/>
          <w:sz w:val="24"/>
          <w:szCs w:val="24"/>
          <w:lang w:val="ru-RU"/>
        </w:rPr>
        <w:t>(Разговаривает сама с собой.)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 Смотришь, сидишь, смотришь, сидишь, сидишь, смотришь, смотришь. </w:t>
      </w:r>
      <w:r w:rsidRPr="00EC624D">
        <w:rPr>
          <w:rFonts w:ascii="Times New Roman" w:hAnsi="Times New Roman" w:cs="Times New Roman"/>
          <w:i/>
          <w:sz w:val="24"/>
          <w:szCs w:val="24"/>
          <w:lang w:val="ru-RU"/>
        </w:rPr>
        <w:t>(Лу-Лу дает ей подзатыльник.)</w:t>
      </w:r>
      <w:r w:rsidRPr="00EC624D">
        <w:rPr>
          <w:rFonts w:ascii="Times New Roman" w:hAnsi="Times New Roman" w:cs="Times New Roman"/>
          <w:sz w:val="24"/>
          <w:szCs w:val="24"/>
          <w:lang w:val="ru-RU"/>
        </w:rPr>
        <w:t xml:space="preserve"> Ой, чего–то я отвлеклась. А ну, ребята, давайте заново. Закрыли глазки…</w:t>
      </w:r>
    </w:p>
    <w:p w:rsidR="00F26461" w:rsidRPr="00EC624D" w:rsidRDefault="00F26461" w:rsidP="00F26461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Ребята, а вы какие виды спорта знаете?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Отлично! Давайте заниматься спортом! А я посмотрю, какие вы сильные и ловкие. Мыши, смотрите, как играть надо! Повторяйте движения за мной!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Надо спортом заниматься!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здоровым быть всегда,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в постели не валяться,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Чтоб болезней не бояться,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4D">
        <w:rPr>
          <w:rFonts w:ascii="Times New Roman" w:hAnsi="Times New Roman" w:cs="Times New Roman"/>
          <w:color w:val="000000"/>
          <w:sz w:val="24"/>
          <w:szCs w:val="24"/>
        </w:rPr>
        <w:t>Надо спортом заниматься!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ну, девчонки и мальчишки,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Поиграем мы в футбол</w:t>
      </w:r>
      <w:r w:rsidRPr="00EC624D">
        <w:rPr>
          <w:rFonts w:ascii="Times New Roman" w:hAnsi="Times New Roman" w:cs="Times New Roman"/>
          <w:i/>
          <w:sz w:val="24"/>
          <w:szCs w:val="24"/>
        </w:rPr>
        <w:t>. (Играют в футбол.)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Наконец, забили гол!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Дружно встали все на лыжи,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 идем, идем, идем. </w:t>
      </w:r>
      <w:r w:rsidRPr="00EC624D">
        <w:rPr>
          <w:rFonts w:ascii="Times New Roman" w:hAnsi="Times New Roman" w:cs="Times New Roman"/>
          <w:i/>
          <w:sz w:val="24"/>
          <w:szCs w:val="24"/>
        </w:rPr>
        <w:t>(Идут на лыжах.)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рывок, еще рывок,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>И теперь ты - чемпион!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сейчас берем ракетку,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Отбиваем шарик метко. </w:t>
      </w:r>
      <w:r w:rsidRPr="00EC624D">
        <w:rPr>
          <w:rFonts w:ascii="Times New Roman" w:hAnsi="Times New Roman" w:cs="Times New Roman"/>
          <w:i/>
          <w:sz w:val="24"/>
          <w:szCs w:val="24"/>
        </w:rPr>
        <w:t>(Играют в теннис.)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Твой противник зарыдал!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А теперь все дружно сели,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Взяли штангу и - толчок.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(Поднимают штангу.)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рывок, еще рывок,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Новый мировой рекорд!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Мы хоккейная команда,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Клюшки в руки и вперед! </w:t>
      </w:r>
      <w:r w:rsidRPr="00EC624D">
        <w:rPr>
          <w:rFonts w:ascii="Times New Roman" w:hAnsi="Times New Roman" w:cs="Times New Roman"/>
          <w:i/>
          <w:sz w:val="24"/>
          <w:szCs w:val="24"/>
        </w:rPr>
        <w:t>(Играют в хоккей.)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удар, еще удар,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Впереди победа ждет!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   А сейчас нырнем в бассейн,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И плывем, плывем, плывем. </w:t>
      </w:r>
      <w:r w:rsidRPr="00EC624D">
        <w:rPr>
          <w:rFonts w:ascii="Times New Roman" w:hAnsi="Times New Roman" w:cs="Times New Roman"/>
          <w:i/>
          <w:sz w:val="24"/>
          <w:szCs w:val="24"/>
        </w:rPr>
        <w:t>(Плывут брасом.)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Раз нырок, еще нырок,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И теперь ты - поплавок!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(Мыши смеются.)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не слушайте вы его, закрыли глазки, храпим, открыли глазки, жуем…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сейчас пришло время для веселой аэробики!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Слушай, бычок, а хочешь, мы тебе фокус покажем?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Конечно, хочу!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Тогда закрывай глазки, ушки и не подглядывай! </w:t>
      </w:r>
      <w:r w:rsidRPr="00EC624D">
        <w:rPr>
          <w:rFonts w:ascii="Times New Roman" w:hAnsi="Times New Roman" w:cs="Times New Roman"/>
          <w:i/>
          <w:sz w:val="24"/>
          <w:szCs w:val="24"/>
        </w:rPr>
        <w:t>(Говорит шепотом Ли-Ли.)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Он своими зарядками нас совсем изведет, давай мы этого Федю заколдуем, чтобы он стал еще ленивее, чем мы!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Точно, у нас и порошок сонный имеется!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Значит так, я порошок рассыпать буду, а ты волшебное заклинание говори.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Долго еще?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Идем, идем. Не подглядывай, Федя. Сейчас мы тебе такой фокус покажем, что ты у нас сразу мастером спорта станешь! (</w:t>
      </w:r>
      <w:r w:rsidRPr="00EC624D">
        <w:rPr>
          <w:rFonts w:ascii="Times New Roman" w:hAnsi="Times New Roman" w:cs="Times New Roman"/>
          <w:i/>
          <w:sz w:val="24"/>
          <w:szCs w:val="24"/>
        </w:rPr>
        <w:t>Лу-Лу бросает на Федю конфетти, Ли-Ли говорит заклинание.)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    </w:t>
      </w:r>
      <w:r w:rsidRPr="00EC624D">
        <w:rPr>
          <w:rFonts w:ascii="Times New Roman" w:hAnsi="Times New Roman" w:cs="Times New Roman"/>
          <w:sz w:val="24"/>
          <w:szCs w:val="24"/>
        </w:rPr>
        <w:t>Лети, лети порошок,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Через запад на восток.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Через север, через юг,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Возвращайся, сделав круг.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Колдуй Баба, колдуй Дед.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            Сил у Феди больше нет!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Мыши исполняют вялый танец вокруг Бычка. Федя зевает и садится под елку. Огоньки на елочке гаснут.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Лу-Лу.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проверяя</w:t>
      </w:r>
      <w:r w:rsidRPr="00EC624D">
        <w:rPr>
          <w:rFonts w:ascii="Times New Roman" w:hAnsi="Times New Roman" w:cs="Times New Roman"/>
          <w:sz w:val="24"/>
          <w:szCs w:val="24"/>
        </w:rPr>
        <w:t>). Федя, давай попрыгаем?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i/>
          <w:sz w:val="24"/>
          <w:szCs w:val="24"/>
        </w:rPr>
        <w:t>(засыпая).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sz w:val="24"/>
          <w:szCs w:val="24"/>
        </w:rPr>
        <w:t>Да ну, не буду! Что я, лягушка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Федя, давай побегаем?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Да ну, неохота! Что я, страус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Мыши. </w:t>
      </w:r>
      <w:r w:rsidRPr="00EC624D">
        <w:rPr>
          <w:rFonts w:ascii="Times New Roman" w:hAnsi="Times New Roman" w:cs="Times New Roman"/>
          <w:sz w:val="24"/>
          <w:szCs w:val="24"/>
        </w:rPr>
        <w:t>Ура, получилось! (</w:t>
      </w:r>
      <w:r w:rsidRPr="00EC624D">
        <w:rPr>
          <w:rFonts w:ascii="Times New Roman" w:hAnsi="Times New Roman" w:cs="Times New Roman"/>
          <w:i/>
          <w:sz w:val="24"/>
          <w:szCs w:val="24"/>
        </w:rPr>
        <w:t>Звучит веселая музыка.)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Ли–Ли.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Тихо, идет кто-то! (</w:t>
      </w:r>
      <w:r w:rsidRPr="00EC624D">
        <w:rPr>
          <w:rFonts w:ascii="Times New Roman" w:hAnsi="Times New Roman" w:cs="Times New Roman"/>
          <w:i/>
          <w:sz w:val="24"/>
          <w:szCs w:val="24"/>
        </w:rPr>
        <w:t>Появляется Снеговик, в руках несет воздушные шарики, флажки, трубу.)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вот и я, Снеговик Бом Снежный Ком! Пришло время подготовиться к открытию праздника (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Отдает шарики детям, флажки мышкам, трубу Феде.)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Встреча Деда Мороза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Итак, репетируем встречу Деда Мороза и Снегурочки. По моей команде мальчишки кричат: «Дед Мороз», и машут шариками, а девчонки кричат: «Снегурочка», и тоже машут шариками, бычок Федя дует в трубу, мыши машут флажками. Давайте попробуем, мальчики! (</w:t>
      </w:r>
      <w:r w:rsidRPr="00EC624D">
        <w:rPr>
          <w:rFonts w:ascii="Times New Roman" w:hAnsi="Times New Roman" w:cs="Times New Roman"/>
          <w:i/>
          <w:sz w:val="24"/>
          <w:szCs w:val="24"/>
        </w:rPr>
        <w:t>Кричат мальчики.</w:t>
      </w:r>
      <w:r w:rsidRPr="00EC624D">
        <w:rPr>
          <w:rFonts w:ascii="Times New Roman" w:hAnsi="Times New Roman" w:cs="Times New Roman"/>
          <w:sz w:val="24"/>
          <w:szCs w:val="24"/>
        </w:rPr>
        <w:t>) Девочки! (</w:t>
      </w:r>
      <w:r w:rsidRPr="00EC624D">
        <w:rPr>
          <w:rFonts w:ascii="Times New Roman" w:hAnsi="Times New Roman" w:cs="Times New Roman"/>
          <w:i/>
          <w:sz w:val="24"/>
          <w:szCs w:val="24"/>
        </w:rPr>
        <w:t>Кричат девочки.</w:t>
      </w:r>
      <w:r w:rsidRPr="00EC624D">
        <w:rPr>
          <w:rFonts w:ascii="Times New Roman" w:hAnsi="Times New Roman" w:cs="Times New Roman"/>
          <w:sz w:val="24"/>
          <w:szCs w:val="24"/>
        </w:rPr>
        <w:t>) Мыши машут флажками (</w:t>
      </w:r>
      <w:r w:rsidRPr="00EC624D">
        <w:rPr>
          <w:rFonts w:ascii="Times New Roman" w:hAnsi="Times New Roman" w:cs="Times New Roman"/>
          <w:i/>
          <w:sz w:val="24"/>
          <w:szCs w:val="24"/>
        </w:rPr>
        <w:t>Мыши вяло машут.</w:t>
      </w:r>
      <w:r w:rsidRPr="00EC624D">
        <w:rPr>
          <w:rFonts w:ascii="Times New Roman" w:hAnsi="Times New Roman" w:cs="Times New Roman"/>
          <w:sz w:val="24"/>
          <w:szCs w:val="24"/>
        </w:rPr>
        <w:t>) Федя, дуй. (</w:t>
      </w:r>
      <w:r w:rsidRPr="00EC624D">
        <w:rPr>
          <w:rFonts w:ascii="Times New Roman" w:hAnsi="Times New Roman" w:cs="Times New Roman"/>
          <w:i/>
          <w:sz w:val="24"/>
          <w:szCs w:val="24"/>
        </w:rPr>
        <w:t>Бычок еле-еле дует в трубу.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Активней, Федя, активней! (</w:t>
      </w:r>
      <w:r w:rsidRPr="00EC624D">
        <w:rPr>
          <w:rFonts w:ascii="Times New Roman" w:hAnsi="Times New Roman" w:cs="Times New Roman"/>
          <w:i/>
          <w:sz w:val="24"/>
          <w:szCs w:val="24"/>
        </w:rPr>
        <w:t>Мыши смеются.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Так дело не пойдет, вы что, мыши, каши не ели? А ты, Федя, как тебе не стыдно, тебя совсем не слышно. Ну-ка, все дружно, просыпайтесь! Давайте еще раз. Все сначала! (</w:t>
      </w:r>
      <w:r w:rsidRPr="00EC624D">
        <w:rPr>
          <w:rFonts w:ascii="Times New Roman" w:hAnsi="Times New Roman" w:cs="Times New Roman"/>
          <w:i/>
          <w:sz w:val="24"/>
          <w:szCs w:val="24"/>
        </w:rPr>
        <w:t>Снеговик проводит игру заново, мыши опять вяло машут флажками, бычок тихо дует в трубу.)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Федя, что с тобой случилось?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Я спать хочу, дайте мне подушку, где моя кроватка?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же делать, как быть с Федей? Друзья, а может…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(</w:t>
      </w:r>
      <w:r w:rsidRPr="00EC624D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EC624D">
        <w:rPr>
          <w:rFonts w:ascii="Times New Roman" w:hAnsi="Times New Roman" w:cs="Times New Roman"/>
          <w:sz w:val="24"/>
          <w:szCs w:val="24"/>
        </w:rPr>
        <w:t>). Не может! Уходи-ка ты отсюда, пока мы тебя не покусали, не видишь что ли, мы сейчас спать будем!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Давай, катись отсюда, гигантский снежный колобок, пока цел. А вы, ребята, закрыли глазки, спим, храпим…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Ах, вот вы как, праздник нам испортить хотите. Не бывать этому! Ребята, давайте все вместе крикнем: Дед Мороз, Снегурочка!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 ( Снеговик и ребята зовут Деда Мороза и Снегурочку.)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Звучит торжественная музыка, появляются Дед Мороз и Снегурочка.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  Шел я лесом, шел я полем,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Выпустил метель на волю.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Заковал я речку льдом,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Заглянул я в каждый дом.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Пощипал, рябят за нос,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Я же Дедушка Мороз!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Наш праздник новогодний,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Всех к радости зовет.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Веселым будь сегодня!</w:t>
      </w:r>
    </w:p>
    <w:p w:rsidR="00F26461" w:rsidRPr="00EC624D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Веселым будет год!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Ну, здравствуйте, ребята, ждали дедушку? Спешил, спешил я к вам на праздник. Ну, давайте веселиться…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Дед Мороз, Снегурочка, беда, веселиться нам нельзя! С нашим бычком Федей что-то странное происходит. Заболел он что ли?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Сейчас посмотрим. Ну-ка, Федя, скажи: «Му-ууу!».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>(</w:t>
      </w:r>
      <w:r w:rsidRPr="00EC624D">
        <w:rPr>
          <w:rFonts w:ascii="Times New Roman" w:hAnsi="Times New Roman" w:cs="Times New Roman"/>
          <w:i/>
          <w:sz w:val="24"/>
          <w:szCs w:val="24"/>
        </w:rPr>
        <w:t>сонно</w:t>
      </w:r>
      <w:r w:rsidRPr="00EC624D">
        <w:rPr>
          <w:rFonts w:ascii="Times New Roman" w:hAnsi="Times New Roman" w:cs="Times New Roman"/>
          <w:sz w:val="24"/>
          <w:szCs w:val="24"/>
        </w:rPr>
        <w:t>). Ну - ууууу.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Феденька, скажи «Му-ууу!».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Не хочу-уууу.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давайте все вместе скажем: «Феденька, скажи «Му-ууу!»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Я спать хочу-уууу.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же делать, как спасти Федю? Теперь весь будущий год будет скучным и сонным. Мы пропали! (</w:t>
      </w:r>
      <w:r w:rsidRPr="00EC624D">
        <w:rPr>
          <w:rFonts w:ascii="Times New Roman" w:hAnsi="Times New Roman" w:cs="Times New Roman"/>
          <w:i/>
          <w:sz w:val="24"/>
          <w:szCs w:val="24"/>
        </w:rPr>
        <w:t>Начинает плакать.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Так это же хорошо, ешь да спи, спи да ешь, спи да ешь, ешь да…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Тихо, мыши! (</w:t>
      </w:r>
      <w:r w:rsidRPr="00EC624D">
        <w:rPr>
          <w:rFonts w:ascii="Times New Roman" w:hAnsi="Times New Roman" w:cs="Times New Roman"/>
          <w:i/>
          <w:sz w:val="24"/>
          <w:szCs w:val="24"/>
        </w:rPr>
        <w:t>Стучит посохом, мыши прячутся.</w:t>
      </w:r>
      <w:r w:rsidRPr="00EC624D">
        <w:rPr>
          <w:rFonts w:ascii="Times New Roman" w:hAnsi="Times New Roman" w:cs="Times New Roman"/>
          <w:sz w:val="24"/>
          <w:szCs w:val="24"/>
        </w:rPr>
        <w:t>) Надо помочь бычку. Что у нас Федя любит?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«Танцевать», «Заниматься спортом».)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Танцевать, говорите, любит. А вы, ребята, танцевать умеете?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>) Давайте спасем нашего Федю веселым и заводным танцем. Быть может, он увидит, как мы здорово танцуем, захочет с нами подвигаться и сразу станет бодрым и жизнерадостным! Начали! (</w:t>
      </w:r>
      <w:r w:rsidRPr="00EC624D">
        <w:rPr>
          <w:rFonts w:ascii="Times New Roman" w:hAnsi="Times New Roman" w:cs="Times New Roman"/>
          <w:i/>
          <w:sz w:val="24"/>
          <w:szCs w:val="24"/>
        </w:rPr>
        <w:t>Звучит заводная музыка.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Заводной танец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Подняли вверх левую руку, танцует только левая рука, опустили, теперь подняли  правую руку, танцует только правая. Теперь голова, плечи, живот, левая и правая нога, носик и, наконец, мизинчик левой руки. А теперь начинаем все сначала. Танцует левая рука, добавляем правую руку, левую не убираем. Двигаем головой, плечами. Добавляем животик, левую и правую ногу, носик, и, наконец, мизинчик!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 конце танца Федя просыпается и радостно танцует вместе с ребятами.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Ребята, смотрите, как танцует бычок Федя!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 w:rsidRPr="00EC624D">
        <w:rPr>
          <w:rFonts w:ascii="Times New Roman" w:hAnsi="Times New Roman" w:cs="Times New Roman"/>
          <w:sz w:val="24"/>
          <w:szCs w:val="24"/>
        </w:rPr>
        <w:t xml:space="preserve">Ура! Как все-таки хорошо быть веселым и здоровым! Спасибо, ребята, спасибо, Дедушка Мороз, что спасли меня и расколдовали! А теперь давайте встречать Новый год! 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Правильно, посмотрите, какая у нас красивая елочка. Давайте споем любимую песенку Дедушки Мороза, которая называется, а как она называется, ребята? (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Дети отвечают </w:t>
      </w:r>
      <w:r w:rsidRPr="00EC624D">
        <w:rPr>
          <w:rFonts w:ascii="Times New Roman" w:hAnsi="Times New Roman" w:cs="Times New Roman"/>
          <w:sz w:val="24"/>
          <w:szCs w:val="24"/>
        </w:rPr>
        <w:t>«</w:t>
      </w:r>
      <w:r w:rsidRPr="00EC624D">
        <w:rPr>
          <w:rFonts w:ascii="Times New Roman" w:hAnsi="Times New Roman" w:cs="Times New Roman"/>
          <w:i/>
          <w:sz w:val="24"/>
          <w:szCs w:val="24"/>
        </w:rPr>
        <w:t>В лесу родилась елочка».)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Правильно «В лесу родилась елочка».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Раздается гром, грохот. Огни на елочке  гаснут.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Елочка погасла, что же это?</w:t>
      </w:r>
    </w:p>
    <w:p w:rsidR="00F26461" w:rsidRPr="00EC624D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Снеговик.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Это опять проделки мышей. Вот, смотрите. (</w:t>
      </w:r>
      <w:r w:rsidRPr="00EC624D">
        <w:rPr>
          <w:rFonts w:ascii="Times New Roman" w:hAnsi="Times New Roman" w:cs="Times New Roman"/>
          <w:i/>
          <w:sz w:val="24"/>
          <w:szCs w:val="24"/>
        </w:rPr>
        <w:t>Показывает оборванные провода.</w:t>
      </w:r>
      <w:r w:rsidRPr="00EC624D">
        <w:rPr>
          <w:rFonts w:ascii="Times New Roman" w:hAnsi="Times New Roman" w:cs="Times New Roman"/>
          <w:sz w:val="24"/>
          <w:szCs w:val="24"/>
        </w:rPr>
        <w:t>) Они провод перегрызли!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>Ай, проказницы! А ну, ведите их сюда.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Бычок и Снеговик достают мышей из-под елки.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Ну и зачем вы провод перегрызли?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чтобы Новый год не наступил, не хотим отдавать свои полномочия.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Да, без сияющей елочки Новый год не наступит!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провод-то, зачем портить?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Ли-Ли.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Как зачем? Все знают, что елочка без проводов не горит!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Эх вы, глупенькие, елочка не от проводов светится, а от теплоты сердечной. И как вы ни пытайтесь отсрочить приход Нового года, он все равно придет к нам на радость!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>Прости нас, Дедушка Мороз, по глупости и лености нашей все получилось, виноваты, не гони нас с праздника, пожалуйста.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</w:t>
      </w:r>
      <w:r w:rsidRPr="00EC624D">
        <w:rPr>
          <w:rFonts w:ascii="Times New Roman" w:hAnsi="Times New Roman" w:cs="Times New Roman"/>
          <w:sz w:val="24"/>
          <w:szCs w:val="24"/>
        </w:rPr>
        <w:t>-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Лу. </w:t>
      </w:r>
      <w:r w:rsidRPr="00EC624D">
        <w:rPr>
          <w:rFonts w:ascii="Times New Roman" w:hAnsi="Times New Roman" w:cs="Times New Roman"/>
          <w:sz w:val="24"/>
          <w:szCs w:val="24"/>
        </w:rPr>
        <w:t>Виноваты, ребята, простите нас! Обещаю весь будущий год зарядку делать и со спортом дружить.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sz w:val="24"/>
          <w:szCs w:val="24"/>
        </w:rPr>
        <w:t xml:space="preserve">В шахматы играть будем! </w:t>
      </w:r>
      <w:r w:rsidRPr="00EC624D">
        <w:rPr>
          <w:rFonts w:ascii="Times New Roman" w:hAnsi="Times New Roman" w:cs="Times New Roman"/>
          <w:i/>
          <w:sz w:val="24"/>
          <w:szCs w:val="24"/>
        </w:rPr>
        <w:t xml:space="preserve">(Кричит на Лу-Лу.) </w:t>
      </w:r>
      <w:r w:rsidRPr="00EC624D">
        <w:rPr>
          <w:rFonts w:ascii="Times New Roman" w:hAnsi="Times New Roman" w:cs="Times New Roman"/>
          <w:sz w:val="24"/>
          <w:szCs w:val="24"/>
        </w:rPr>
        <w:t>Приседай, давай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Мыши очень активно приседают и отжимаются.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 xml:space="preserve">Спортом, говорите, заниматься будете и плаванием?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Ли-Ли. </w:t>
      </w:r>
      <w:r w:rsidRPr="00EC624D">
        <w:rPr>
          <w:rFonts w:ascii="Times New Roman" w:hAnsi="Times New Roman" w:cs="Times New Roman"/>
          <w:i/>
          <w:sz w:val="24"/>
          <w:szCs w:val="24"/>
        </w:rPr>
        <w:t>(приседая).</w:t>
      </w:r>
      <w:r w:rsidRPr="00E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sz w:val="24"/>
          <w:szCs w:val="24"/>
        </w:rPr>
        <w:t>И плаванием, и плаванием!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Лу-Лу.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 w:rsidRPr="00EC624D">
        <w:rPr>
          <w:rFonts w:ascii="Times New Roman" w:hAnsi="Times New Roman" w:cs="Times New Roman"/>
          <w:i/>
          <w:sz w:val="24"/>
          <w:szCs w:val="24"/>
        </w:rPr>
        <w:t>(отжимаясь).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Ага, синхронным!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EC624D">
        <w:rPr>
          <w:rFonts w:ascii="Times New Roman" w:hAnsi="Times New Roman" w:cs="Times New Roman"/>
          <w:sz w:val="24"/>
          <w:szCs w:val="24"/>
        </w:rPr>
        <w:t>Ну что, простим их, ребята? (</w:t>
      </w:r>
      <w:r w:rsidRPr="00EC624D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EC624D">
        <w:rPr>
          <w:rFonts w:ascii="Times New Roman" w:hAnsi="Times New Roman" w:cs="Times New Roman"/>
          <w:sz w:val="24"/>
          <w:szCs w:val="24"/>
        </w:rPr>
        <w:t xml:space="preserve">) Ладно, прощаю вас, становитесь вместе с ребятами в хоровод.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Мыши радостные встают вместе с ребятами в хоровод.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Снеговик. </w:t>
      </w:r>
      <w:r w:rsidRPr="00EC624D">
        <w:rPr>
          <w:rFonts w:ascii="Times New Roman" w:hAnsi="Times New Roman" w:cs="Times New Roman"/>
          <w:sz w:val="24"/>
          <w:szCs w:val="24"/>
        </w:rPr>
        <w:t>Так что же делать теперь, Дедушка Мороз, как быть с елочкой?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  Что делать, что делать, волшебные слова сказать надо! 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Нет на свете ёлки краше,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Загорайся, ёлка наша.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Разноцветными огнями,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Самоцветными камнями,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Засветись и заиграй!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Стань лучистой и игристой,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Мишурою золотистой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Засветись и засверкай!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Повторяйте вместе с нами: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«Зажгись, ёлочка, огнями,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Раз, два, три! Ёлочка, гори!».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Дети повторяют, огоньки на елочке загораются.</w:t>
      </w:r>
    </w:p>
    <w:p w:rsidR="00F26461" w:rsidRPr="00EC624D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Загорелась елка яркими огнями 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В праздничном уборе, в сказочной красе.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И теперь, ребята, дружно вместе с нами,</w:t>
      </w:r>
    </w:p>
    <w:p w:rsidR="00F26461" w:rsidRPr="00EC624D" w:rsidRDefault="00F26461" w:rsidP="00F26461">
      <w:pPr>
        <w:tabs>
          <w:tab w:val="left" w:pos="114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 xml:space="preserve">  Пойте, веселитесь и танцуйте все!</w:t>
      </w:r>
    </w:p>
    <w:p w:rsidR="00F26461" w:rsidRDefault="00F26461" w:rsidP="00F26461">
      <w:pPr>
        <w:tabs>
          <w:tab w:val="left" w:pos="11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Новогодний хоровод,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И станцуем и споем.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BD3A8F">
        <w:rPr>
          <w:rFonts w:ascii="Times New Roman" w:hAnsi="Times New Roman" w:cs="Times New Roman"/>
          <w:sz w:val="24"/>
          <w:szCs w:val="24"/>
        </w:rPr>
        <w:t>Подожди, внученька. Я же еще не загадал мальчикам и девочкам свои новогодние загадки.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BD3A8F">
        <w:rPr>
          <w:rFonts w:ascii="Times New Roman" w:hAnsi="Times New Roman" w:cs="Times New Roman"/>
          <w:sz w:val="24"/>
          <w:szCs w:val="24"/>
        </w:rPr>
        <w:t>А сейчас для вас, ребятки,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Загадаем мы загадки.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Вам, друзья, ответить нужно.</w:t>
      </w:r>
    </w:p>
    <w:p w:rsidR="00F26461" w:rsidRPr="00BD3A8F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Быстро, весело и дружно.</w:t>
      </w:r>
    </w:p>
    <w:p w:rsidR="00F26461" w:rsidRPr="00BD3A8F" w:rsidRDefault="00F26461" w:rsidP="00F26461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D3A8F">
        <w:rPr>
          <w:rFonts w:ascii="Times New Roman" w:hAnsi="Times New Roman" w:cs="Times New Roman"/>
          <w:sz w:val="24"/>
          <w:szCs w:val="24"/>
        </w:rPr>
        <w:t>. Кто подарки вам принес?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Кто смешит вас всех до слез?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А кто щиплет вас за нос?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Кто привез вам снега воз?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Кто из снега, серебра?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Кто веселая всегда?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Кто танцует до утра?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 Кого любит детвора?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BD3A8F">
        <w:rPr>
          <w:rFonts w:ascii="Times New Roman" w:hAnsi="Times New Roman" w:cs="Times New Roman"/>
          <w:sz w:val="24"/>
          <w:szCs w:val="24"/>
        </w:rPr>
        <w:t>. Кто волшебник — вот вопрос?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С бородой он и курнос? 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Кто танцует средь берез (Дед Мороз)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Дружно, вместе Дед Мороз! (Дед Мороз) 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BD3A8F">
        <w:rPr>
          <w:rFonts w:ascii="Times New Roman" w:hAnsi="Times New Roman" w:cs="Times New Roman"/>
          <w:sz w:val="24"/>
          <w:szCs w:val="24"/>
        </w:rPr>
        <w:t xml:space="preserve"> Кто боится здесь костра?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Любит кто метель, снега?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t xml:space="preserve">                       Кто покормит снегиря? (Снегурочка)</w:t>
      </w:r>
    </w:p>
    <w:p w:rsidR="00F26461" w:rsidRPr="00BD3A8F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BD3A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Кто красива и добра? (Снегурочка)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Молодцы, на все загадки ответили! </w:t>
      </w:r>
      <w:r w:rsidRPr="00EC624D">
        <w:rPr>
          <w:rFonts w:ascii="Times New Roman" w:hAnsi="Times New Roman" w:cs="Times New Roman"/>
          <w:sz w:val="24"/>
          <w:szCs w:val="24"/>
        </w:rPr>
        <w:t xml:space="preserve">А сейчас, ребята, поиграю я с вами в свою любимую игру, а называется она «Снегурята и Морозята».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Снегурята и Морозята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Все девочки у нас на празднике будут Снегурятами, а мальчики Морозятами! Итак, кто кого перехлопает, сначала в ладоши хлопают Морозята! (</w:t>
      </w:r>
      <w:r w:rsidRPr="00EC624D">
        <w:rPr>
          <w:rFonts w:ascii="Times New Roman" w:hAnsi="Times New Roman" w:cs="Times New Roman"/>
          <w:i/>
          <w:sz w:val="24"/>
          <w:szCs w:val="24"/>
        </w:rPr>
        <w:t>Мальчики хлопают.)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А теперь Снегурята! (</w:t>
      </w:r>
      <w:r w:rsidRPr="00EC624D">
        <w:rPr>
          <w:rFonts w:ascii="Times New Roman" w:hAnsi="Times New Roman" w:cs="Times New Roman"/>
          <w:i/>
          <w:sz w:val="24"/>
          <w:szCs w:val="24"/>
        </w:rPr>
        <w:t>Девочки хлопают.</w:t>
      </w:r>
      <w:r w:rsidRPr="00EC624D">
        <w:rPr>
          <w:rFonts w:ascii="Times New Roman" w:hAnsi="Times New Roman" w:cs="Times New Roman"/>
          <w:sz w:val="24"/>
          <w:szCs w:val="24"/>
        </w:rPr>
        <w:t>)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Варианты заданий: кто кого «перетопает», «перекричит», «перешипит», «перемычит», «перемолчит».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Что ты, Дедушка Мороз,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Не танцуешь, не поешь?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Варежками хлопни,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Валенком притопни –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Для подруг и для друзей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Попляши повеселей!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EC624D">
        <w:rPr>
          <w:rFonts w:ascii="Times New Roman" w:hAnsi="Times New Roman" w:cs="Times New Roman"/>
          <w:sz w:val="24"/>
          <w:szCs w:val="24"/>
        </w:rPr>
        <w:t xml:space="preserve"> Для меня такое дело,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Очень даже просто!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Эх, душа помолодела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Лет на девяносто!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>(Кричит.)</w:t>
      </w:r>
      <w:r w:rsidRPr="00EC624D">
        <w:rPr>
          <w:rFonts w:ascii="Times New Roman" w:hAnsi="Times New Roman" w:cs="Times New Roman"/>
          <w:sz w:val="24"/>
          <w:szCs w:val="24"/>
        </w:rPr>
        <w:t xml:space="preserve"> Барыню!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i/>
          <w:sz w:val="24"/>
          <w:szCs w:val="24"/>
        </w:rPr>
        <w:t xml:space="preserve">Дед Мороз танцует «Барыню».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EC624D">
        <w:rPr>
          <w:rFonts w:ascii="Times New Roman" w:hAnsi="Times New Roman" w:cs="Times New Roman"/>
          <w:sz w:val="24"/>
          <w:szCs w:val="24"/>
        </w:rPr>
        <w:t xml:space="preserve"> Ох, устал я, посижу,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И немного отдохну. (</w:t>
      </w:r>
      <w:r w:rsidRPr="00EC624D">
        <w:rPr>
          <w:rFonts w:ascii="Times New Roman" w:hAnsi="Times New Roman" w:cs="Times New Roman"/>
          <w:i/>
          <w:sz w:val="24"/>
          <w:szCs w:val="24"/>
        </w:rPr>
        <w:t>Садится  на стул у елочки.)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Ну, а вы, друзья мои,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Веселитесь от души!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>Бычок.</w:t>
      </w:r>
      <w:r w:rsidRPr="00EC624D">
        <w:rPr>
          <w:rFonts w:ascii="Times New Roman" w:hAnsi="Times New Roman" w:cs="Times New Roman"/>
          <w:sz w:val="24"/>
          <w:szCs w:val="24"/>
        </w:rPr>
        <w:t xml:space="preserve"> Спасибо, Дедушка Мороз, ребята, давайте громко крикнем: «Ура!», и начнем нашу новогоднюю дискотеку!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EC624D">
        <w:rPr>
          <w:rFonts w:ascii="Times New Roman" w:hAnsi="Times New Roman" w:cs="Times New Roman"/>
          <w:sz w:val="24"/>
          <w:szCs w:val="24"/>
        </w:rPr>
        <w:t>Что ж, друзья, пора прощаться,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 путь, дорогу собираться.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lastRenderedPageBreak/>
        <w:t xml:space="preserve">    Ну, а в будущем году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Вновь на праздник к вам приду.</w:t>
      </w:r>
    </w:p>
    <w:p w:rsidR="00F26461" w:rsidRPr="00EC624D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EC624D">
        <w:rPr>
          <w:rFonts w:ascii="Times New Roman" w:hAnsi="Times New Roman" w:cs="Times New Roman"/>
          <w:sz w:val="24"/>
          <w:szCs w:val="24"/>
        </w:rPr>
        <w:t>Мы уходим, нам пора.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До свиданья, детвора.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Поздравляем с Новым годом!</w:t>
      </w:r>
    </w:p>
    <w:p w:rsidR="00F26461" w:rsidRPr="00EC624D" w:rsidRDefault="00F26461" w:rsidP="00F26461">
      <w:pPr>
        <w:tabs>
          <w:tab w:val="left" w:pos="2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 xml:space="preserve">      Будьте счастливы всегда!</w:t>
      </w:r>
    </w:p>
    <w:p w:rsidR="00F26461" w:rsidRPr="00C207B5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C207B5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tabs>
          <w:tab w:val="left" w:pos="2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Тигра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Волшебный сундук, или Новый год по-африкански.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Тигренок Вася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Бычок Тепленький Бочок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Ко-Ко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Снова к нам пришел сегодня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ёлки и зимы.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праздник новогодний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нетерпеньем ждали мы!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Спешите, торопитесь!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зеленой ёлочки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становитесь!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Всех мы приглашаем в дружный хоровод!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Здравствуй, добрый праздник!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Новый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появляется Снегурочка, вместе с ней на сцену выходят Тигренок и Бычок.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Через вьюгу и снега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на праздник к вам пришла.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внучка Дедушки Мороза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Зовут Снегурочкой меня.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</w:t>
      </w:r>
      <w:r>
        <w:rPr>
          <w:rFonts w:ascii="Times New Roman" w:hAnsi="Times New Roman" w:cs="Times New Roman"/>
          <w:sz w:val="24"/>
          <w:szCs w:val="24"/>
        </w:rPr>
        <w:t>. А меня зовут Тигренок Вася, приехал к вам из Африки в гости на целый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Всем привет! А я Бычок Тепленький Бочок! Давайте теперь с вами, ребята, знакомиться.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 Да пришла пора узнать,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 же вас, ребята, звать.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Дорогие наши дети,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команде, дружно, вместе,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Что есть силы, прокричите.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Свое имя назовите!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Раз, два, три, четыре, пять,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вас всех ребята звать?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называют свои имена.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А сейчас в честь наступающего года, года Тигра, давайте поздороваемся с вами, по-моему, по - тигриному! Приготовили все свои лапки, ой, то есть ручки. А теперь повернулись друг к другу, поздоровались с соседом справа и рычим как тигрята, теперь повернулись к соседу слева, поздоровались и порычали, а теперь вытянули ручки вперед и здороваемся со мной! (</w:t>
      </w:r>
      <w:r>
        <w:rPr>
          <w:rFonts w:ascii="Times New Roman" w:hAnsi="Times New Roman" w:cs="Times New Roman"/>
          <w:i/>
          <w:sz w:val="24"/>
          <w:szCs w:val="24"/>
        </w:rPr>
        <w:t>Бежит по кругу, поет и здоровается с детьми.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Песенка тигренка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друзья, я тигренок Вася!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 к нам стучится в дверь,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год, вот и Новый год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и Новый год идет, идет...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приходит год, год тигренка Васи,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веселиться, петь, танцевать,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год, вот и Новый год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Новый год идет, идет…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       Наша ёлочка стоит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огнями вся горит.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праздник наступает,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кого-то не хватает!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его позвать.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громко закричать,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громче, вот вопрос.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девчонки, выше нос,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крикнем… (</w:t>
      </w:r>
      <w:r>
        <w:rPr>
          <w:rFonts w:ascii="Times New Roman" w:hAnsi="Times New Roman" w:cs="Times New Roman"/>
          <w:i/>
          <w:sz w:val="24"/>
          <w:szCs w:val="24"/>
        </w:rPr>
        <w:t>Дед Мороз!)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кричат мальчишки,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же это … (</w:t>
      </w:r>
      <w:r>
        <w:rPr>
          <w:rFonts w:ascii="Times New Roman" w:hAnsi="Times New Roman" w:cs="Times New Roman"/>
          <w:i/>
          <w:sz w:val="24"/>
          <w:szCs w:val="24"/>
        </w:rPr>
        <w:t>Дед Мороз!)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Правильно, Дед Мороз! Ребята, а давайте все вместе позовем его к нам на праздник, три, четыре! (</w:t>
      </w:r>
      <w:r>
        <w:rPr>
          <w:rFonts w:ascii="Times New Roman" w:hAnsi="Times New Roman" w:cs="Times New Roman"/>
          <w:i/>
          <w:sz w:val="24"/>
          <w:szCs w:val="24"/>
        </w:rPr>
        <w:t>Ребята и герои зовут Деда Мороза.)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Бармалея.</w:t>
      </w:r>
      <w:r>
        <w:rPr>
          <w:rFonts w:ascii="Times New Roman" w:hAnsi="Times New Roman" w:cs="Times New Roman"/>
          <w:sz w:val="24"/>
          <w:szCs w:val="24"/>
        </w:rPr>
        <w:t xml:space="preserve"> Эге-гей, слышу, слышу, иду, иду. А то надоело тут по сугробам ходить, замерз я совсем, чай там мне приготовьте с лимончиком, идет к вам Дедушка Мороз, уже заходит.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входит переодетый в Деда Мороза Бармалей и Крокодил Ко-Ко, украшенный новогодними гирляндами. Крокодил несет большой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  </w:t>
      </w:r>
      <w:r>
        <w:rPr>
          <w:rFonts w:ascii="Times New Roman" w:hAnsi="Times New Roman" w:cs="Times New Roman"/>
          <w:sz w:val="24"/>
          <w:szCs w:val="24"/>
        </w:rPr>
        <w:t xml:space="preserve">  Я добрый Дедушка Мороз.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меня есть красный нос.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подарков вам принес,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Чупа-чупсов килограммов тридцать три!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). Здравствуй, Дедушка Мороз, что с тобой случилось, ты ли это?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Да, это я! По лесу шел, охотники меня встретили, думали я лось, вот и бегал от них по всему лесу. А я не лось, я Дед Мороз! И этим сказано все! Да знакомьтесь, моя походная елочка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крокодила, подталкивает его вперед.)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   Стою в тайге, на одной ноге.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Сверху шишки, снизу мышки.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Зимой и летом одним цветом.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Вся в иголках, называюсь - Елка!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Да, Снегурочка, в лесу Снеговик остался, он там свою морковку потерял, плачет как ребенок…. (</w:t>
      </w:r>
      <w:r>
        <w:rPr>
          <w:rFonts w:ascii="Times New Roman" w:hAnsi="Times New Roman" w:cs="Times New Roman"/>
          <w:i/>
          <w:sz w:val="24"/>
          <w:szCs w:val="24"/>
        </w:rPr>
        <w:t>Смеется.)</w:t>
      </w:r>
      <w:r>
        <w:rPr>
          <w:rFonts w:ascii="Times New Roman" w:hAnsi="Times New Roman" w:cs="Times New Roman"/>
          <w:sz w:val="24"/>
          <w:szCs w:val="24"/>
        </w:rPr>
        <w:t xml:space="preserve"> Тебя на помощь зовет.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Да, бегу, дедушка.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И бычка не забудь.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Снегурочка и Бычок убегают.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ты, тигренок, открывай сундук, подарочки доставай, детям их отдадим, может и тебе что достанется.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Дедушка, а где твой мешок?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Ух, ты какой любопытный, идем, идем полосатенький (</w:t>
      </w:r>
      <w:r>
        <w:rPr>
          <w:rFonts w:ascii="Times New Roman" w:hAnsi="Times New Roman" w:cs="Times New Roman"/>
          <w:i/>
          <w:sz w:val="24"/>
          <w:szCs w:val="24"/>
        </w:rPr>
        <w:t>Зовет тигренка.</w:t>
      </w:r>
      <w:r>
        <w:rPr>
          <w:rFonts w:ascii="Times New Roman" w:hAnsi="Times New Roman" w:cs="Times New Roman"/>
          <w:sz w:val="24"/>
          <w:szCs w:val="24"/>
        </w:rPr>
        <w:t>) Кис, кис, кис.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Тигренок открывает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Тигренок.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(заглядывает в сундук). </w:t>
      </w:r>
      <w:r>
        <w:rPr>
          <w:rFonts w:ascii="Times New Roman" w:hAnsi="Times New Roman" w:cs="Times New Roman"/>
          <w:sz w:val="24"/>
          <w:szCs w:val="24"/>
        </w:rPr>
        <w:t>Дедушка, а там ничего 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Как нет, да ты смотри лучше, залезай в сундук.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Тигренок залезает в сундук. Крокодил захлопывает крышку, закрывает сундук ключом. Огоньки на елочке гаснут. Бармалей скидывает с себя одежду Деда Мороза. Звучит музыка, Бармалей поет, Крокодил танцует.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    Я кровожадный, я беспощадный,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злой разбойник, Бармалей,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праздника не будет, и праздника не будет,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 праздника не будет у маленьких детей.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не будет Года Тигра! Кто в этот сундук попадет, тот целый год в нем проведет! Привет, ребятишки, девчонки и мальчишки, всем мамам и папам от меня привет, а больше приветов у меня нет. Разрешите представиться, проездом из Африки разбойник Бармалей, а это мой друг крокодил Ки-Ки.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Ну, Ко-Ко. А теперь о главном, Новый год, год Тигра, отменяется, а наступит год Крокодила! А, Ку-Ку?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Ну ладно, ладно, Ко-Ко! Год Крокодила - это же здорово. Будете зелеными, как он, ленивыми как он, злыми, как он и целыми днями на кровати лежать и жевать, жевать, жевать. Ну что, согласны?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 «Нет!»</w:t>
      </w:r>
      <w:r>
        <w:rPr>
          <w:rFonts w:ascii="Times New Roman" w:hAnsi="Times New Roman" w:cs="Times New Roman"/>
          <w:sz w:val="24"/>
          <w:szCs w:val="24"/>
        </w:rPr>
        <w:t>) Да вы что, это же здорово! Повторяйте за нами.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же любит наш  Ко-Ко?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Африке есть речка Нил,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живет наш крокодил!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Трам- там- там -там -там -то-то,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любит наш Ко-Ко?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Бармалей и Крокодил показывают движения, дети повторяют.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любит он лежать.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зевать.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кусать.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жевать.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он ворчать.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любит сладко спать.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проходит три раза. С каждым разом темп убыстряется.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Вот видите, ребята, как будет здорово, если придет к нам год Крокодила!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новогодняя мелодия, прибегают Снегурочка и Бычок Тепленький Бочок.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Не нашли мы Снеговика. А где дедушка?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А, снежная девчонка, а это я вас обманул, Дед Морозом прикинулся, не будет у вас Нового года, потому что мы с ребятами теперь год Крокодила отмечать будем! Ведь так, ребята?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А вот и не будем, отдавайте нам нашего тигренка!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это мы еще посмотрим. Хорошо, давайте состязаться, если докажете, что год Тигра лучше, чем год Крокодила, тогда так и быть, отдадим вам Васю! А, как думаешь, Ка – Ка?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Я не Ка-Ка, я -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докажем? (</w:t>
      </w:r>
      <w:r>
        <w:rPr>
          <w:rFonts w:ascii="Times New Roman" w:hAnsi="Times New Roman" w:cs="Times New Roman"/>
          <w:i/>
          <w:sz w:val="24"/>
          <w:szCs w:val="24"/>
        </w:rPr>
        <w:t>Дети отвечают.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А сейчас мы это проверим! У нас в Африке Новый год встречают трясками! (</w:t>
      </w:r>
      <w:r>
        <w:rPr>
          <w:rFonts w:ascii="Times New Roman" w:hAnsi="Times New Roman" w:cs="Times New Roman"/>
          <w:i/>
          <w:sz w:val="24"/>
          <w:szCs w:val="24"/>
        </w:rPr>
        <w:t>Бармалей и крокодил трясутся.</w:t>
      </w:r>
      <w:r>
        <w:rPr>
          <w:rFonts w:ascii="Times New Roman" w:hAnsi="Times New Roman" w:cs="Times New Roman"/>
          <w:sz w:val="24"/>
          <w:szCs w:val="24"/>
        </w:rPr>
        <w:t>) А у вас?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мы сейчас покажем, как у нас встречают Новый год! Ребята, давайте станцуем веселый новогодний танец, повторяйте движения за нами!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Новым годом - Ура!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Руку правую вперед, а потом ее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2268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 С Новым годом – Ура!</w:t>
      </w:r>
    </w:p>
    <w:p w:rsidR="00F26461" w:rsidRDefault="00F26461" w:rsidP="00F26461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tabs>
          <w:tab w:val="left" w:pos="2268"/>
          <w:tab w:val="left" w:pos="2410"/>
          <w:tab w:val="left" w:pos="2552"/>
        </w:tabs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Новым годом – Ура!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Ногу левую вперед, а потом ее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151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 правое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Плечо левое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Нос единственный вперед, а потом его назад,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опять вперед, и немного потрясем.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снежинки мы кружимся, закружиться не боимся,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ладоши хлопаем вот так!</w:t>
      </w:r>
    </w:p>
    <w:p w:rsidR="00F26461" w:rsidRDefault="00F26461" w:rsidP="00F26461">
      <w:pPr>
        <w:tabs>
          <w:tab w:val="left" w:pos="975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Танцуете вы хорошо, а теперь следующее задание. Проверим, знают ли ребята, что на елочке может висеть, а что не может?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висит на елке? 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идет снежок.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повесить мне на елку,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Ананас иль бутерброд?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то, что назову, не висит на елке.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тогда по полу топайте вы громко.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 мной согласны,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даже классно!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Громко топать здесь не нужно,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Хлопайте в ладоши дружно!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отвечай,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елке висит мишура?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подушки?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разноцветные хлопушки?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макушке, как всегда,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рыжая лиса!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там сияет ярко,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Пятикрылая звезда?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конфеты?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вкусные котлеты?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Может, там висит портфель?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карамель?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Висит на елке холодильник?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Может, это кипятильник?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Висят на елочке ватрушки?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Новогодние игрушки?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считать-то вы умеете? Небось, одни двоечники собрались.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Наши дети учатся на хорошо и отлично, и сейчас мы тебе покажем, как умеем считать!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Собрались на празднике все мои друзья!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улыбнулись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улыбнулись все, ну-ка, улыбнулись все.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семь - идем ко мне. 1,2,3,4,5,6,7.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7,6,5,4,3,2,1 (</w:t>
      </w:r>
      <w:r>
        <w:rPr>
          <w:rFonts w:ascii="Times New Roman" w:hAnsi="Times New Roman" w:cs="Times New Roman"/>
          <w:i/>
          <w:sz w:val="24"/>
          <w:szCs w:val="24"/>
        </w:rPr>
        <w:t>2 раза).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Хлопнули в ладоши - 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Топнули ногой - 3,2,1.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все налево - 1,2,3.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Повернулись все направо - 3,2,1.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засмеялись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засмеялись все, ну-ка, засмеялись все,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 семь идем ко мне.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1,2,3,4,5,6,7 и обратно 7,6,5,4,3,2,1 (</w:t>
      </w:r>
      <w:r>
        <w:rPr>
          <w:rFonts w:ascii="Times New Roman" w:hAnsi="Times New Roman" w:cs="Times New Roman"/>
          <w:i/>
          <w:sz w:val="24"/>
          <w:szCs w:val="24"/>
        </w:rPr>
        <w:t>2 раза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попрыгали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подрыгали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все вместе сядем 1,2,3.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обратно дружно сядем 3,2,1.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на празднике все мои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скучать на празднике никому нельзя.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Хорошо, а теперь посмотрим, как вы кричать умеете, а крокодил Кэ-Кэ?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Да Ко-Ко я, Ко-Ко! </w:t>
      </w:r>
      <w:r>
        <w:rPr>
          <w:rFonts w:ascii="Times New Roman" w:hAnsi="Times New Roman" w:cs="Times New Roman"/>
          <w:i/>
          <w:sz w:val="24"/>
          <w:szCs w:val="24"/>
        </w:rPr>
        <w:t>(Успокаивается.)</w:t>
      </w:r>
      <w:r>
        <w:rPr>
          <w:rFonts w:ascii="Times New Roman" w:hAnsi="Times New Roman" w:cs="Times New Roman"/>
          <w:sz w:val="24"/>
          <w:szCs w:val="24"/>
        </w:rPr>
        <w:t xml:space="preserve"> Ладно, кричать я люблю, посмотрим, какие вы громкие, повторяйте за мной.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Кричалка «Чика-Бум» 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Чика-Бум крутая песня!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(Ребята повторяют.)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Чика-Бум поем все вместе!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будет громкий шум,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значит - Чика-Бум.</w:t>
      </w:r>
    </w:p>
    <w:p w:rsidR="00F26461" w:rsidRDefault="00F26461" w:rsidP="00F26461">
      <w:pPr>
        <w:tabs>
          <w:tab w:val="left" w:pos="1770"/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пою Чика-Бум, а я пою Чика-Бум,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Чика–рака, Чика–рака, Чика–рака,</w:t>
      </w:r>
    </w:p>
    <w:p w:rsidR="00F26461" w:rsidRDefault="00F26461" w:rsidP="00F26461">
      <w:pPr>
        <w:tabs>
          <w:tab w:val="left" w:pos="540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Чика–Бум!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Е, О - Ё. Давай быстрей. Ага! Ага!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Кричалка повторяется заново, все быстрее и быстрее.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Ну, вот и все, справились мы с вашими заданиями, и год Крокодила нам не нужен, отдавайте Васю!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Да мы бы с удовольствием, да Крокодил так проголодался, что ключик от сундука съел, так что придется вашему тигренку там весь год сидеть! И наступит год Крокодила!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(смотрит на бычка, облизывается).</w:t>
      </w:r>
      <w:r>
        <w:rPr>
          <w:rFonts w:ascii="Times New Roman" w:hAnsi="Times New Roman" w:cs="Times New Roman"/>
          <w:sz w:val="24"/>
          <w:szCs w:val="24"/>
        </w:rPr>
        <w:t xml:space="preserve"> Ага! Бычок, а Бычок?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Бычок.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(уходит от крокодила).</w:t>
      </w:r>
      <w:r>
        <w:rPr>
          <w:rFonts w:ascii="Times New Roman" w:hAnsi="Times New Roman" w:cs="Times New Roman"/>
          <w:sz w:val="24"/>
          <w:szCs w:val="24"/>
        </w:rPr>
        <w:t xml:space="preserve"> Чего? Чего тебе?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Крокодил.</w:t>
      </w:r>
      <w:r>
        <w:rPr>
          <w:rFonts w:ascii="Times New Roman" w:hAnsi="Times New Roman" w:cs="Times New Roman"/>
          <w:sz w:val="24"/>
          <w:szCs w:val="24"/>
        </w:rPr>
        <w:t xml:space="preserve"> А ты вкусный? Можно я тебя  съем?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крокодил пытается поймать бычка. Бычок убегает к родителям, выбирает высокого и плечистого папу и садится ему на колени.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Так, хватит! Прекратите это безобразие! Сейчас полицию позову! </w:t>
      </w:r>
      <w:r>
        <w:rPr>
          <w:rFonts w:ascii="Times New Roman" w:hAnsi="Times New Roman" w:cs="Times New Roman"/>
          <w:i/>
          <w:sz w:val="24"/>
          <w:szCs w:val="24"/>
        </w:rPr>
        <w:t>(Зовет полицию.)</w:t>
      </w:r>
      <w:r>
        <w:rPr>
          <w:rFonts w:ascii="Times New Roman" w:hAnsi="Times New Roman" w:cs="Times New Roman"/>
          <w:sz w:val="24"/>
          <w:szCs w:val="24"/>
        </w:rPr>
        <w:t xml:space="preserve"> Полиция, Полиция! Хотя нет, ребята, давайте лучше позовем Дедушку Мороза. 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Дети, Снегурочка и Бычок зовут Деда Мороза. Звучит волшебная музыка, появляется Дедушка Мороз.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 xml:space="preserve"> С Новым годом, с новым счастьем.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новой радостью для всех!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Пусть звенят под  нашим сводом,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Песня, музыка и смех!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вам спешил я и устал,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Только, видно, опоздал.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же внученька моя,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Где Снегурочка, друзья?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 Мороз, наконец-то ты пришел. А у нас тут Бармалеи всякие с крокодилами бегают, тигренка в сундуке закрыли, ключик съели, что же будет теперь с Новым годом?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Я здесь ни при чем, это все он!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Крокодила.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  </w:t>
      </w:r>
      <w:r>
        <w:rPr>
          <w:rFonts w:ascii="Times New Roman" w:hAnsi="Times New Roman" w:cs="Times New Roman"/>
          <w:sz w:val="24"/>
          <w:szCs w:val="24"/>
        </w:rPr>
        <w:t xml:space="preserve"> Стою в тайге, на одной ноге,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Сверху шишки, снизу мышки.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Зимой и летом одним цветом.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Вся в иголках, называюсь, - Елка!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Помогите! (</w:t>
      </w:r>
      <w:r>
        <w:rPr>
          <w:rFonts w:ascii="Times New Roman" w:hAnsi="Times New Roman" w:cs="Times New Roman"/>
          <w:i/>
          <w:sz w:val="24"/>
          <w:szCs w:val="24"/>
        </w:rPr>
        <w:t>Вместе с Бармалеем прячется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 елку.)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Так, это кто тут безобразничает? 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Бычок и Снегурочка подводят к Дедушке Бармалея и Крокодила.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обращается к злодеям</w:t>
      </w:r>
      <w:r>
        <w:rPr>
          <w:rFonts w:ascii="Times New Roman" w:hAnsi="Times New Roman" w:cs="Times New Roman"/>
          <w:sz w:val="24"/>
          <w:szCs w:val="24"/>
        </w:rPr>
        <w:t>). Ну,  что у вас происходит?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Бармалей.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разводит руками</w:t>
      </w:r>
      <w:r>
        <w:rPr>
          <w:rFonts w:ascii="Times New Roman" w:hAnsi="Times New Roman" w:cs="Times New Roman"/>
          <w:sz w:val="24"/>
          <w:szCs w:val="24"/>
        </w:rPr>
        <w:t>). Новый год!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>Что же делать нам,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Без Тигренка нам нельзя!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Верну его я к нам на праздник,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Скажу волшебные слова!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 вы, ребята, повторяйте все дружно за мной!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Вьюга, вьюга завывай, (</w:t>
      </w:r>
      <w:r>
        <w:rPr>
          <w:rFonts w:ascii="Times New Roman" w:hAnsi="Times New Roman" w:cs="Times New Roman"/>
          <w:i/>
          <w:sz w:val="24"/>
          <w:szCs w:val="24"/>
        </w:rPr>
        <w:t>Дети повторяют.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Дверцу эту открывай.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Пусть год Тигра к нам придет!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Тигренка нам вернет!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Дед Мороз касается посохом  сундука. Звучит волшебная музыка. Из сундука появляется тигренок.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>Здравствуй, Дедушка Мороз! Спасибо вам, ребята, давайте начинать праздник Новый год.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Бычок. </w:t>
      </w:r>
      <w:r>
        <w:rPr>
          <w:rFonts w:ascii="Times New Roman" w:hAnsi="Times New Roman" w:cs="Times New Roman"/>
          <w:sz w:val="24"/>
          <w:szCs w:val="24"/>
        </w:rPr>
        <w:t>А с этими, что делать будем?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Бармалея и Крокодила.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А мы больше не будем. Год Тигра - это же здорово, оставьте нас на празднике. (</w:t>
      </w:r>
      <w:r>
        <w:rPr>
          <w:rFonts w:ascii="Times New Roman" w:hAnsi="Times New Roman" w:cs="Times New Roman"/>
          <w:i/>
          <w:sz w:val="24"/>
          <w:szCs w:val="24"/>
        </w:rPr>
        <w:t>Крокодилу.</w:t>
      </w:r>
      <w:r>
        <w:rPr>
          <w:rFonts w:ascii="Times New Roman" w:hAnsi="Times New Roman" w:cs="Times New Roman"/>
          <w:sz w:val="24"/>
          <w:szCs w:val="24"/>
        </w:rPr>
        <w:t>) Проси прощения, Ко-Ко!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sz w:val="24"/>
          <w:szCs w:val="24"/>
        </w:rPr>
        <w:t>Не будем больше проказничать. Простите нас.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 что, простим их? (</w:t>
      </w:r>
      <w:r>
        <w:rPr>
          <w:rFonts w:ascii="Times New Roman" w:hAnsi="Times New Roman" w:cs="Times New Roman"/>
          <w:i/>
          <w:sz w:val="24"/>
          <w:szCs w:val="24"/>
        </w:rPr>
        <w:t>Ребята отвечают «Да!»</w:t>
      </w:r>
      <w:r>
        <w:rPr>
          <w:rFonts w:ascii="Times New Roman" w:hAnsi="Times New Roman" w:cs="Times New Roman"/>
          <w:sz w:val="24"/>
          <w:szCs w:val="24"/>
        </w:rPr>
        <w:t>) Ладно, прощаем вас, становитесь с ребятами в хоровод!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Дед Мороз, а огоньки на ёлочке не горят!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>
        <w:rPr>
          <w:rFonts w:ascii="Times New Roman" w:hAnsi="Times New Roman" w:cs="Times New Roman"/>
          <w:sz w:val="24"/>
          <w:szCs w:val="24"/>
        </w:rPr>
        <w:t xml:space="preserve"> Ну, это дело поправимое, нужно только сказать: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этот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Мы красавице лесной.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Скажем два волшебных слова,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Повторяйте их за мной.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Пусть на ёлках в целом мире,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Заблестят скорей огни!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Скажем дружно – три, четыре,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Наша ёлочка, гори!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Ребята и герои говорят волшебные слова, огоньки на елочке зажигаются.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    Вот и хорошо!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Новый год к нам мчится,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Скоро все случится!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Пусть мечты сбываются,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Наш праздник продолжается!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Друзья, давайте теперь споем любимую песенку Деда Мороза «В лесу родилась ёлочка».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 В лесу родилась елочка»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>
        <w:rPr>
          <w:rFonts w:ascii="Times New Roman" w:hAnsi="Times New Roman" w:cs="Times New Roman"/>
          <w:sz w:val="24"/>
          <w:szCs w:val="24"/>
        </w:rPr>
        <w:t>А сейчас пришла пора,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Загадать загадки нужно.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спрошу у вас, друзья,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вы ответьте дружно!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Он и добрый, он и строгий,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Бородою весь зарос,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 нам пришел сейчас на праздник,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Это?.. </w:t>
      </w:r>
      <w:r>
        <w:rPr>
          <w:rFonts w:ascii="Times New Roman" w:hAnsi="Times New Roman" w:cs="Times New Roman"/>
          <w:i/>
          <w:sz w:val="24"/>
          <w:szCs w:val="24"/>
        </w:rPr>
        <w:t>(Дедушка Мороз)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Бычок.           </w:t>
      </w:r>
      <w:r>
        <w:rPr>
          <w:rFonts w:ascii="Times New Roman" w:hAnsi="Times New Roman" w:cs="Times New Roman"/>
          <w:sz w:val="24"/>
          <w:szCs w:val="24"/>
        </w:rPr>
        <w:t xml:space="preserve">Если лес укрыт снегами,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Если пахнет пирогами,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Если ёлка в дом идет,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Значит скоро?.. </w:t>
      </w:r>
      <w:r>
        <w:rPr>
          <w:rFonts w:ascii="Times New Roman" w:hAnsi="Times New Roman" w:cs="Times New Roman"/>
          <w:i/>
          <w:sz w:val="24"/>
          <w:szCs w:val="24"/>
        </w:rPr>
        <w:t>( Новый Год)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Мчусь, как пуля, я вперед,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Лишь поскрипывает лед,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Да мелькают огоньки.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Что несет меня?.. </w:t>
      </w:r>
      <w:r>
        <w:rPr>
          <w:rFonts w:ascii="Times New Roman" w:hAnsi="Times New Roman" w:cs="Times New Roman"/>
          <w:i/>
          <w:sz w:val="24"/>
          <w:szCs w:val="24"/>
        </w:rPr>
        <w:t>(Коньки)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     </w:t>
      </w:r>
      <w:r>
        <w:rPr>
          <w:rFonts w:ascii="Times New Roman" w:hAnsi="Times New Roman" w:cs="Times New Roman"/>
          <w:sz w:val="24"/>
          <w:szCs w:val="24"/>
        </w:rPr>
        <w:t xml:space="preserve">Он из снега одного,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Из морковки нос его.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Чуть тепло, заплачет вмиг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растает... </w:t>
      </w:r>
      <w:r>
        <w:rPr>
          <w:rFonts w:ascii="Times New Roman" w:hAnsi="Times New Roman" w:cs="Times New Roman"/>
          <w:i/>
          <w:sz w:val="24"/>
          <w:szCs w:val="24"/>
        </w:rPr>
        <w:t>(Снеговик)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Крокодил.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сосите, сорванцы,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Ледяные леденцы!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Сам глотаю я пилюльки,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Потому что ел... </w:t>
      </w:r>
      <w:r>
        <w:rPr>
          <w:rFonts w:ascii="Times New Roman" w:hAnsi="Times New Roman" w:cs="Times New Roman"/>
          <w:i/>
          <w:sz w:val="24"/>
          <w:szCs w:val="24"/>
        </w:rPr>
        <w:t>(Сосульки)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Он когда-то был водой,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Но сменил вдруг облик свой.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теперь под Новый год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реке мы видим... </w:t>
      </w:r>
      <w:r>
        <w:rPr>
          <w:rFonts w:ascii="Times New Roman" w:hAnsi="Times New Roman" w:cs="Times New Roman"/>
          <w:i/>
          <w:sz w:val="24"/>
          <w:szCs w:val="24"/>
        </w:rPr>
        <w:t>(Лед)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Бармалей.</w:t>
      </w:r>
      <w:r>
        <w:rPr>
          <w:rFonts w:ascii="Times New Roman" w:hAnsi="Times New Roman" w:cs="Times New Roman"/>
          <w:sz w:val="24"/>
          <w:szCs w:val="24"/>
        </w:rPr>
        <w:t xml:space="preserve">  Дом ее на белой туче,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Но ей страшен солнца лучик.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Серебристая пушинка,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Шестигранная... </w:t>
      </w:r>
      <w:r>
        <w:rPr>
          <w:rFonts w:ascii="Times New Roman" w:hAnsi="Times New Roman" w:cs="Times New Roman"/>
          <w:i/>
          <w:sz w:val="24"/>
          <w:szCs w:val="24"/>
        </w:rPr>
        <w:t>(Снежинка)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Ох, спасибо детвора,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Позабавили меня.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 xml:space="preserve">Друзья, хотите посмотреть, как отмечают Новый год в Африке? Дедушка Мороз, Снегурочка, давайте отправимся в Африку, и будем там веселиться, танцевать!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Ну, я не против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как же я? Я же растаю!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в Африке жарко!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А мы тебя, внученька, в холодильник посадим, ты и не растаешь!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Но, Дедушка Мороз, там мне будет скучно, а я тоже хочу в Африку!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i/>
          <w:sz w:val="24"/>
          <w:szCs w:val="24"/>
        </w:rPr>
        <w:t>(задумываясь).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Снегурочка, в холодильнике тебе будет грустно и одиноко...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Тигренок. </w:t>
      </w:r>
      <w:r>
        <w:rPr>
          <w:rFonts w:ascii="Times New Roman" w:hAnsi="Times New Roman" w:cs="Times New Roman"/>
          <w:sz w:val="24"/>
          <w:szCs w:val="24"/>
        </w:rPr>
        <w:t xml:space="preserve">Не переживай, Снегурочка, мы с ребятами будем на тебя дуть, и ты не растаешь. Ну что, в путь! 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поедем в Африку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поедем мы в Африку на паровозике, повернулись все направо, взяли впереди стоящего за плечи и поехали! Ту–Ту! (</w:t>
      </w:r>
      <w:r>
        <w:rPr>
          <w:rFonts w:ascii="Times New Roman" w:hAnsi="Times New Roman" w:cs="Times New Roman"/>
          <w:i/>
          <w:sz w:val="24"/>
          <w:szCs w:val="24"/>
        </w:rPr>
        <w:t>Звучит музыка, ребята идут по кругу.</w:t>
      </w:r>
      <w:r>
        <w:rPr>
          <w:rFonts w:ascii="Times New Roman" w:hAnsi="Times New Roman" w:cs="Times New Roman"/>
          <w:sz w:val="24"/>
          <w:szCs w:val="24"/>
        </w:rPr>
        <w:t>) А теперь сели на верблюда, и поскакали на верблюде, затем пересели в автомобиль, взяли крепко руль и поехали! А теперь летим на самолете, вытянули ручки и полетели. Отлично! А сейчас поймали большую черепаху и поехали на черепахе! Молодцы, вот мы и приехали в Африку. Ура! Давайте веселиться! Подождите, все дуем на Снегурочку. (</w:t>
      </w:r>
      <w:r>
        <w:rPr>
          <w:rFonts w:ascii="Times New Roman" w:hAnsi="Times New Roman" w:cs="Times New Roman"/>
          <w:i/>
          <w:sz w:val="24"/>
          <w:szCs w:val="24"/>
        </w:rPr>
        <w:t>Дети и герои дуют.</w:t>
      </w:r>
      <w:r>
        <w:rPr>
          <w:rFonts w:ascii="Times New Roman" w:hAnsi="Times New Roman" w:cs="Times New Roman"/>
          <w:sz w:val="24"/>
          <w:szCs w:val="24"/>
        </w:rPr>
        <w:t>) А сейчас смотрите, как танцуют в Африке, и повторяйте за мной!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Начинается дискотечная программа, когда музыка останавливается, все дуют на Снегурочку, и танцуют дальше.</w:t>
      </w:r>
    </w:p>
    <w:p w:rsidR="00F26461" w:rsidRDefault="00F26461" w:rsidP="00F26461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Вот и праздник новогодний,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Нам заканчивать пора.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Много радости сегодня,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Вам желаю, детвора!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Чтоб росли и не болели,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Чтоб не знали вы забот.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мы с дедушкой Морозом,</w:t>
      </w:r>
    </w:p>
    <w:p w:rsidR="00F26461" w:rsidRDefault="00F26461" w:rsidP="00F26461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вам вернемся через год!</w:t>
      </w:r>
    </w:p>
    <w:p w:rsidR="00F26461" w:rsidRPr="007202AE" w:rsidRDefault="00F26461" w:rsidP="00F26461">
      <w:pPr>
        <w:rPr>
          <w:b/>
        </w:rPr>
      </w:pPr>
      <w:r w:rsidRPr="007202AE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Кота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праздником зимы, или Как у Дедушки Мороза  валенки пропали.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Барсик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Всех друзей сегодня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Поздравляем 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ёлкой новогодней,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праздником зимы.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Начинаем представленье,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Будут игры, будет смех.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Будут сказки, будут танцы –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Праздник, радостный для всех.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Возьмем за руки друзей,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И встанем в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Не каждый день, а раз в году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Приходит Новый год.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песня «Хлоп-топ с нами». К ребятам выбегают Котик и Снегурочка.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Песня-выход героев «Хлоп-топ с нами»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искрится, наступает новогодний праздник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 подарки нам уже 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песни петь и будем веселиться вместе.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Новый Год уже идет!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ПР.     Хлоп-Хлоп! Хлопайте все вместе с нами (Показывают движения)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Топ – Топ! Топайте друзья ногами (Показывают движения)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танцует наш веселый хоровод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Громко крикнем «Здравствуй Новый год» (Кричат)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Елка наша разноцветными горит огнями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тобой под нею будем танцевать </w:t>
      </w:r>
    </w:p>
    <w:p w:rsidR="00F26461" w:rsidRDefault="00F26461" w:rsidP="00F26461">
      <w:pPr>
        <w:tabs>
          <w:tab w:val="left" w:pos="3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Дедушка Мороз станцует тоже вместе с нами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нам друзья его уже позвать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    Хлоп-Хлоп! Хлопайте все вместе с нами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Топ – Топ! Топайте друзья ногами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танцует наш веселый хоровод (Показывают движения)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Громко крикнем «Здравствуй Новый год» (Кричат)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Шагает Новый год по свету,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Приходит в каждый дом и улочку.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теперь скажите дети,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 зовут меня? …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«Снегурочка!»)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Снегурочкой люди называют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Меня уже немало лет.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все ребята верно знают,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Что Дед Мороз родной мой дед.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Метели снежные и вьюги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Мои любимые подруги.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А я веселый котик,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Тепленький животик.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Люблю сметанку я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Здравствуйте, друзья.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Я хочу на Новый год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Ваш увидеть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Петь умеете, друзья?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Ну-ка, спойте для меня!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Подожди, Снегурочка, я же еще не познакомился с  ребятами.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котик. Ребята, знакомьтесь - это котик Барсик. Он пришел к вам в гости на целый год. А теперь давайте знакомиться с вами. Мальчишки и девчонки, как вас зовут?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Ребята, вас так много, что я ни одного имени не расслышал. А давайте познакомимся вот так. Пусть каждый из вас вспомнит, какого числа он родился. Вспомнили?  А теперь будьте внимательны. Я буду перечислять числа от одного до тридцать одного. И как только вы услышите число, которое приходится на день вашего рождения, громко кричите свое имя. Итак, кто родился первого числа? </w:t>
      </w:r>
      <w:r>
        <w:rPr>
          <w:rFonts w:ascii="Times New Roman" w:hAnsi="Times New Roman" w:cs="Times New Roman"/>
          <w:i/>
          <w:sz w:val="24"/>
          <w:szCs w:val="24"/>
        </w:rPr>
        <w:t>(Котик  называет цифры, дети кричат свои имена.)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Какие мы молодцы, вот и познакомились. А теперь, ребята, я хочу посмотреть, как вы подготовились к встрече Нового года и провести с вами одну веселую игру, а называется она «Если любишь веселиться, делай так!»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любишь веселиться, делай так!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любишь веселиться, 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(Хлопают в ладоши три раза, поднимают руки.)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(Пять раз топают ножками.)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(Дразнятся как Буратино.)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tabs>
          <w:tab w:val="left" w:pos="507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так </w:t>
      </w:r>
      <w:r>
        <w:rPr>
          <w:rFonts w:ascii="Times New Roman" w:hAnsi="Times New Roman" w:cs="Times New Roman"/>
          <w:i/>
          <w:sz w:val="24"/>
          <w:szCs w:val="24"/>
        </w:rPr>
        <w:t>(Высоко подпрыгивают, кричат «Ура!»)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будут все смеяться.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веселиться,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Делай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(Хлопают в ладоши три раза, поднимают руки, пять раз топают ногами,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дразнятся как Буратино, высоко подпрыгивают, кричат «Ура!»)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любишь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будут все смеяться.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 это громко крикнем: «Всем привет!»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А сейчас пришла пора позвать к нам на праздник Дедушку Мороза. Крикнем дружно, вместе, громко: «Дед Мороз, приди на ёлку!»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и ребята зовут Деда Мороза,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Эге-гей, мои друзья,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Веселитесь без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 вам на праздник я приду,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Как только валенки найду.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>Что такое? Дедушка валенки потерял? Не может быть!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как так могло получиться, что дедушка валенки потерял? Все понятно, дедушка старенький, а внучки рядом нет. Это я во всем виновата. Вы, ребята, оставайтесь пока здесь с котиком. А я к дедушке побежала, помогу ему валенки найти. Не скучайте, я быстро. </w:t>
      </w:r>
      <w:r>
        <w:rPr>
          <w:rFonts w:ascii="Times New Roman" w:hAnsi="Times New Roman" w:cs="Times New Roman"/>
          <w:i/>
          <w:sz w:val="24"/>
          <w:szCs w:val="24"/>
        </w:rPr>
        <w:t>(Снегурочка убегает.)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А мы и не собираемся скучать, предлагаю поиграть. А называется эта игра «Что киски любят кушать?»  Я сейчас буду читать стихотворение, если вы со мной согласны, громко мяукайте. </w:t>
      </w:r>
      <w:r>
        <w:rPr>
          <w:rFonts w:ascii="Times New Roman" w:hAnsi="Times New Roman" w:cs="Times New Roman"/>
          <w:i/>
          <w:sz w:val="24"/>
          <w:szCs w:val="24"/>
        </w:rPr>
        <w:t>(Показывает.)</w:t>
      </w:r>
      <w:r>
        <w:rPr>
          <w:rFonts w:ascii="Times New Roman" w:hAnsi="Times New Roman" w:cs="Times New Roman"/>
          <w:sz w:val="24"/>
          <w:szCs w:val="24"/>
        </w:rPr>
        <w:t xml:space="preserve"> Если нет, то фыркайте </w:t>
      </w:r>
      <w:r>
        <w:rPr>
          <w:rFonts w:ascii="Times New Roman" w:hAnsi="Times New Roman" w:cs="Times New Roman"/>
          <w:i/>
          <w:sz w:val="24"/>
          <w:szCs w:val="24"/>
        </w:rPr>
        <w:t>(Показывает.)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киски любят кушать?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игра для вас,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Позабавимся сейчас.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что киски любят кушать,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вам я называть.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нужно долго думать,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сразу отвечать!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буду прав, друзья,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мяукните тогда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По-кошачьи будет «нет»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фыркните в ответ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кошки молоко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они его легко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очень рыбку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Рогатую улитку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«Кити-кэт»…</w:t>
      </w:r>
      <w:r>
        <w:rPr>
          <w:rFonts w:ascii="Times New Roman" w:hAnsi="Times New Roman" w:cs="Times New Roman"/>
          <w:i/>
          <w:sz w:val="24"/>
          <w:szCs w:val="24"/>
        </w:rPr>
        <w:t>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капусту на обед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любят мышек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компот из шишек…(«Фрр!»)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«Вискас» обожают</w:t>
      </w:r>
      <w:r>
        <w:rPr>
          <w:rFonts w:ascii="Times New Roman" w:hAnsi="Times New Roman" w:cs="Times New Roman"/>
          <w:i/>
          <w:sz w:val="24"/>
          <w:szCs w:val="24"/>
        </w:rPr>
        <w:t>…(«Мяу!»)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ночами лают</w:t>
      </w:r>
      <w:r>
        <w:rPr>
          <w:rFonts w:ascii="Times New Roman" w:hAnsi="Times New Roman" w:cs="Times New Roman"/>
          <w:i/>
          <w:sz w:val="24"/>
          <w:szCs w:val="24"/>
        </w:rPr>
        <w:t>…(«Фрр!»)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Здорово, ребята! Хорошо мяукали. Только вот что-то Снегурочка с Дедушкой Морозом к нам на праздник запаздывают. Давайте еще раз крикнем дружно, вместе, громко: «Снегурочка и Дед Мороз, придите к нам на елку!»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Котик с  ребятами  зовут Деда Мороза и Снегурочку.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Да иду я к вам, иду.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Только валенки найду.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Голос Снегурочки.</w:t>
      </w:r>
      <w:r>
        <w:rPr>
          <w:rFonts w:ascii="Times New Roman" w:hAnsi="Times New Roman" w:cs="Times New Roman"/>
          <w:sz w:val="24"/>
          <w:szCs w:val="24"/>
        </w:rPr>
        <w:t xml:space="preserve"> Слышу, котик, я тебя,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Веселитесь без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 вам на праздник мы придем,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Как только валенки найдем.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Ребята, вы пока полюбуйтесь красавицей елочкой, а я быстро сбегаю к дедушке и Снегурочке, помогу им валенки найти и сразу к вам. Хорошо? Я мигом.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Котик убегает. По заводную музыку на сцену выходят Лиса, Волк, Медведь. Медведь несет в руках валенки. Огоньки на елочке гаснут.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ребята, я лиса.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Говорят,  что будто я хитра.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 не верьте никому - все это ложь.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Честнее зверя, чем лиса, ты не найдешь!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Я волк, я не злой - я добрый, друзья.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Все зайцы в лесу очень любят меня.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 ем только травку, листочки жую,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Грибочки и ягодки, детки, люблю.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sz w:val="24"/>
          <w:szCs w:val="24"/>
        </w:rPr>
        <w:t xml:space="preserve"> Я тоже ем листочки и грибочки,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Травку жую, орешки грызу.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Никого не обижаю,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Цветочки сажаю.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Здравствуйте, симпатичные маленькие дети. К вам на праздник пришли веселые лесные зверюшки. Я добрая Лиса, это хороший Волк, а это симпатичный Медведь, он тоже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Я еще танцевать люблю «макарену». Хотите, покажу. </w:t>
      </w:r>
      <w:r>
        <w:rPr>
          <w:rFonts w:ascii="Times New Roman" w:hAnsi="Times New Roman" w:cs="Times New Roman"/>
          <w:i/>
          <w:sz w:val="24"/>
          <w:szCs w:val="24"/>
        </w:rPr>
        <w:t>(Медведь начинает танцевать.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 xml:space="preserve">Подожди, косолапенький, потом станцуешь. А вы мне, ребята, лучше скажите, никто здесь валенки не терял?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«Дед Мороз».)  </w:t>
      </w:r>
      <w:r>
        <w:rPr>
          <w:rFonts w:ascii="Times New Roman" w:hAnsi="Times New Roman" w:cs="Times New Roman"/>
          <w:sz w:val="24"/>
          <w:szCs w:val="24"/>
        </w:rPr>
        <w:t xml:space="preserve">Да что вы говорите, дедушка валенки потерял?   Ай-ай-ай! А мы с волком и медведем эти валенки нашли. </w:t>
      </w:r>
      <w:r>
        <w:rPr>
          <w:rFonts w:ascii="Times New Roman" w:hAnsi="Times New Roman" w:cs="Times New Roman"/>
          <w:i/>
          <w:sz w:val="24"/>
          <w:szCs w:val="24"/>
        </w:rPr>
        <w:t>(Медведь показывает ребятам валенки.)</w:t>
      </w:r>
      <w:r>
        <w:rPr>
          <w:rFonts w:ascii="Times New Roman" w:hAnsi="Times New Roman" w:cs="Times New Roman"/>
          <w:sz w:val="24"/>
          <w:szCs w:val="24"/>
        </w:rPr>
        <w:t xml:space="preserve"> Нужно скорее дедушке валенки вернуть. Но прежде я вам, ребята, открою страшную тайну. Мы знаем, кто спрятал валенки Дедушки Мороза. Это сделал кот Барсик!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Да, это он! Валенки взял, в землю закопал, травку сверху накидал, чтобы мы не нашли…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Какую травку, серый? Зима на дворе.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Зима? Ну, я и говорю, в сугробе он их спрятал, в сугробе.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Лиса, а когда танцевать будем? Я танцевать хочу! </w:t>
      </w:r>
      <w:r>
        <w:rPr>
          <w:rFonts w:ascii="Times New Roman" w:hAnsi="Times New Roman" w:cs="Times New Roman"/>
          <w:i/>
          <w:sz w:val="24"/>
          <w:szCs w:val="24"/>
        </w:rPr>
        <w:t>(Начинает танцевать «макарену».)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 на медведя и волка). </w:t>
      </w:r>
      <w:r>
        <w:rPr>
          <w:rFonts w:ascii="Times New Roman" w:hAnsi="Times New Roman" w:cs="Times New Roman"/>
          <w:sz w:val="24"/>
          <w:szCs w:val="24"/>
        </w:rPr>
        <w:t xml:space="preserve"> Тихо, всем стоять, не танцевать, не говорить, зубами не щелкать, слушать только меня! </w:t>
      </w:r>
      <w:r>
        <w:rPr>
          <w:rFonts w:ascii="Times New Roman" w:hAnsi="Times New Roman" w:cs="Times New Roman"/>
          <w:i/>
          <w:sz w:val="24"/>
          <w:szCs w:val="24"/>
        </w:rPr>
        <w:t xml:space="preserve">(Спокойно, детям.) </w:t>
      </w:r>
      <w:r>
        <w:rPr>
          <w:rFonts w:ascii="Times New Roman" w:hAnsi="Times New Roman" w:cs="Times New Roman"/>
          <w:sz w:val="24"/>
          <w:szCs w:val="24"/>
        </w:rPr>
        <w:t>Так вот, ребятки, этот мурлыка такой хитрый оказался, хочет нам праздник испортить! Так что давайте все дружно прогоним кота Барсика с нашего новогоднего праздника. Прогоним?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 и Волк.</w:t>
      </w:r>
      <w:r>
        <w:rPr>
          <w:rFonts w:ascii="Times New Roman" w:hAnsi="Times New Roman" w:cs="Times New Roman"/>
          <w:sz w:val="24"/>
          <w:szCs w:val="24"/>
        </w:rPr>
        <w:t xml:space="preserve"> Прогоним!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И радостно встретим Новый год…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>
        <w:rPr>
          <w:rFonts w:ascii="Times New Roman" w:hAnsi="Times New Roman" w:cs="Times New Roman"/>
          <w:i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 Год волка?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Медведя?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Да нет же!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А кого?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Лиса.</w:t>
      </w:r>
      <w:r w:rsidRPr="001C44D8"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i/>
          <w:sz w:val="24"/>
          <w:szCs w:val="24"/>
        </w:rPr>
        <w:t xml:space="preserve">(радостно кричит) </w:t>
      </w:r>
      <w:r w:rsidRPr="001C44D8">
        <w:rPr>
          <w:rFonts w:ascii="Times New Roman" w:hAnsi="Times New Roman" w:cs="Times New Roman"/>
          <w:sz w:val="24"/>
          <w:szCs w:val="24"/>
        </w:rPr>
        <w:t>Лисички!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sz w:val="24"/>
          <w:szCs w:val="24"/>
        </w:rPr>
        <w:t>Согласны,</w:t>
      </w:r>
      <w:r>
        <w:rPr>
          <w:rFonts w:ascii="Times New Roman" w:hAnsi="Times New Roman" w:cs="Times New Roman"/>
          <w:sz w:val="24"/>
          <w:szCs w:val="24"/>
        </w:rPr>
        <w:t xml:space="preserve"> ребята? (Дети отвечают «Нет»). </w:t>
      </w:r>
      <w:r w:rsidRPr="001C44D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 вы что, дети! Снегурочка, Дед </w:t>
      </w:r>
      <w:r w:rsidRPr="001C44D8">
        <w:rPr>
          <w:rFonts w:ascii="Times New Roman" w:hAnsi="Times New Roman" w:cs="Times New Roman"/>
          <w:sz w:val="24"/>
          <w:szCs w:val="24"/>
        </w:rPr>
        <w:t>Мороз, Снеговик, это же мои лучшие друзья!  Я вместе с ними на дискотеку хожу! Хотите посмотреть? Тогда поехали!</w:t>
      </w:r>
    </w:p>
    <w:p w:rsidR="00F26461" w:rsidRPr="001C44D8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Кто на празднике танцует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 xml:space="preserve">Дед Мороз у нас танцует, 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Зажигает Красный нос!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 Дедушка Мороз.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танцующего Деда Мороза.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lastRenderedPageBreak/>
        <w:t>Снеговик у нас танцует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Грустить он не привык.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станцуем,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веселый Снеговик.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танцующего Снеговика.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Снегурочка у нас танцует.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Смеется, как всегда.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Ну и мы сейчас станцуем.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Как дедушкина внучка!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 танцующей Снегурочки. Ребята за ней повторяют.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Дети здесь у нас танцуют.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Веселится ребятня.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Громче музыку включите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sz w:val="24"/>
          <w:szCs w:val="24"/>
        </w:rPr>
        <w:t>Все танцуйте, так как я!</w:t>
      </w:r>
    </w:p>
    <w:p w:rsidR="00F26461" w:rsidRPr="001C44D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C44D8">
        <w:rPr>
          <w:rFonts w:ascii="Times New Roman" w:hAnsi="Times New Roman" w:cs="Times New Roman"/>
          <w:i/>
          <w:sz w:val="24"/>
          <w:szCs w:val="24"/>
        </w:rPr>
        <w:t>Звучит музыка. Лиса показывает движения. Дети повторяют за ней.</w:t>
      </w:r>
    </w:p>
    <w:p w:rsidR="00F26461" w:rsidRPr="001C44D8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1C44D8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1C44D8">
        <w:rPr>
          <w:rFonts w:ascii="Times New Roman" w:hAnsi="Times New Roman" w:cs="Times New Roman"/>
          <w:sz w:val="24"/>
          <w:szCs w:val="24"/>
        </w:rPr>
        <w:t xml:space="preserve"> </w:t>
      </w:r>
      <w:r w:rsidRPr="001C44D8">
        <w:rPr>
          <w:rFonts w:ascii="Times New Roman" w:hAnsi="Times New Roman" w:cs="Times New Roman"/>
          <w:i/>
          <w:sz w:val="24"/>
          <w:szCs w:val="24"/>
        </w:rPr>
        <w:t xml:space="preserve">(прислушивается). </w:t>
      </w:r>
      <w:r w:rsidRPr="001C44D8">
        <w:rPr>
          <w:rFonts w:ascii="Times New Roman" w:hAnsi="Times New Roman" w:cs="Times New Roman"/>
          <w:sz w:val="24"/>
          <w:szCs w:val="24"/>
        </w:rPr>
        <w:t>Тихо, идет кто-то.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Чует, чует мой живот,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Что-то вкусное идет!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музыка, прибегают Котик и Снегурочка.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Не нашли мы валенки, ребята. Только следы звериные около избушки.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Медведя, волка и лисы. </w:t>
      </w:r>
      <w:r>
        <w:rPr>
          <w:rFonts w:ascii="Times New Roman" w:hAnsi="Times New Roman" w:cs="Times New Roman"/>
          <w:i/>
          <w:sz w:val="24"/>
          <w:szCs w:val="24"/>
        </w:rPr>
        <w:t>(Замечает зверей.)</w:t>
      </w:r>
      <w:r>
        <w:rPr>
          <w:rFonts w:ascii="Times New Roman" w:hAnsi="Times New Roman" w:cs="Times New Roman"/>
          <w:sz w:val="24"/>
          <w:szCs w:val="24"/>
        </w:rPr>
        <w:t xml:space="preserve"> Так вот же они!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Это не мы! </w:t>
      </w:r>
      <w:r>
        <w:rPr>
          <w:rFonts w:ascii="Times New Roman" w:hAnsi="Times New Roman" w:cs="Times New Roman"/>
          <w:i/>
          <w:sz w:val="24"/>
          <w:szCs w:val="24"/>
        </w:rPr>
        <w:t>(Прячет за спину валенки.)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Все понятно, это вы тут безобразничаете.  Зачем вы дедушкины валенки забрали? Возвращайте их немедленно.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Да, это мы тут проказничаем. Сознаемся. А валенки мы вернем, обязательно вернем. Но с одним условием. Давайте соревноваться, победите вы, так уж и быть, забирайте валенки. Ну, а если проиграете, тогда я буду хозяйкой будущего Нового года. </w:t>
      </w:r>
      <w:r>
        <w:rPr>
          <w:rFonts w:ascii="Times New Roman" w:hAnsi="Times New Roman" w:cs="Times New Roman"/>
          <w:i/>
          <w:sz w:val="24"/>
          <w:szCs w:val="24"/>
        </w:rPr>
        <w:t>(Кричит.)</w:t>
      </w:r>
      <w:r>
        <w:rPr>
          <w:rFonts w:ascii="Times New Roman" w:hAnsi="Times New Roman" w:cs="Times New Roman"/>
          <w:sz w:val="24"/>
          <w:szCs w:val="24"/>
        </w:rPr>
        <w:t xml:space="preserve"> И придет к нам Новый год - год Лисы! Согласны?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Молодец, рыжая, им с нашими заданиями ни за что не справиться!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Котик. </w:t>
      </w:r>
      <w:r>
        <w:rPr>
          <w:rFonts w:ascii="Times New Roman" w:hAnsi="Times New Roman" w:cs="Times New Roman"/>
          <w:sz w:val="24"/>
          <w:szCs w:val="24"/>
        </w:rPr>
        <w:t xml:space="preserve">Ну что, ребята, будем соревноваться?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 «Да!») 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ребята! С такими дружными и смелыми мальчишками и девчонками нам ничего не страшно!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Котик. Мы вместе с ребятами все испытания пройдем! И вернем дедушке валенки.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А это мы еще посмотрим! 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Лиса, а можно, пока вы тут соревнуетесь, я немного потанцую? Пуститься в пляс хочу. 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Погоди, косолапый, рано еще. Итак, задание первое. Проведу я с вами одну игру. А называется она «Кто под ёлочкой живет?»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под елочкой живет?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у нас стоит, огнями яркими горит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какой лесной народ, у нас под ёлочкой живет?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правду я скажу, Вы в ладоши хлопайте.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если ошибусь – Ножками потопайте!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ёлкой крокодил живет?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это бегемот?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Спит под ёлочкой медведь?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мышка там сидеть?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Лежит там рыжая лиса?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ёлочкой живет коза?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слон под ёлочкой живет?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Может, спит под елкой крот? </w:t>
      </w:r>
      <w:r>
        <w:rPr>
          <w:rFonts w:ascii="Times New Roman" w:hAnsi="Times New Roman" w:cs="Times New Roman"/>
          <w:i/>
          <w:sz w:val="24"/>
          <w:szCs w:val="24"/>
        </w:rPr>
        <w:t>(«Да!»).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Жираф под ёлочкой сидит?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Может там удав лежит?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зайка прыгает под ёлкой? </w:t>
      </w:r>
      <w:r>
        <w:rPr>
          <w:rFonts w:ascii="Times New Roman" w:hAnsi="Times New Roman" w:cs="Times New Roman"/>
          <w:i/>
          <w:sz w:val="24"/>
          <w:szCs w:val="24"/>
        </w:rPr>
        <w:t>(«Да!»).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под ёлкой ходят волки?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Ежик там  под ёлкой спит? («Да!») 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Может  это синий кит? («Нет!») </w:t>
      </w:r>
    </w:p>
    <w:p w:rsidR="00F26461" w:rsidRDefault="00F26461" w:rsidP="00F2646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 ёлкой страусы живут?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(«Нет!») 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Орешки белки там грызут?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Молодцы друзья, мальчишки и девчонки.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Помогли нам вспомнить тех, кто живет под ёлкой!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Молодцы-то молодцы, да только с моим заданием вы ни за что не справитесь.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  <w:r>
        <w:rPr>
          <w:rFonts w:ascii="Times New Roman" w:hAnsi="Times New Roman" w:cs="Times New Roman"/>
          <w:sz w:val="24"/>
          <w:szCs w:val="24"/>
        </w:rPr>
        <w:t xml:space="preserve"> Есть у меня одна веселая игра, люблю в нее играть с моими волчатами. А называется она «Я иду по лесу».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иду по лесу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Вспомните, ребята! Кто в лесу живет?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меня боится, а кто наоборот…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сейчас зверюшек буду называть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вы, ребята, их изображать.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меня боитесь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все скорей садитесь,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боитесь волка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Значит, хохочите громко.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вам игра понятна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начнем мои ребятки!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лесу и песенку пою,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голоден и очень есть хочу.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из-за кустов ко мне выходит…Заяц.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приседают)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лесу и песенку пою,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сегодня голоден и очень есть хочу.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из-за кустов ко мне выходит…Медведь.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Дети хохочут)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Игра продолжается. Варианты животных: ежик, бегемот, лев, козел, слон, лиса, бобер, лошадь.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Ну что, волк, хорошо ребята играли?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Да, хорошо, даже лучше, чем мои волчата.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Молодцы, мальчики и девочки!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Подумаешь, похохотали. Сейчас посмотрим, какие вы умненькие. Я буду задавать вам вопросы, а вы дети, вместе отвечайте: кто это, мальчики или девочки. 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или девочки?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венки из одуванчиков,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Плетут, конечно, только… </w:t>
      </w:r>
      <w:r>
        <w:rPr>
          <w:rFonts w:ascii="Times New Roman" w:hAnsi="Times New Roman" w:cs="Times New Roman"/>
          <w:i/>
          <w:sz w:val="24"/>
          <w:szCs w:val="24"/>
        </w:rPr>
        <w:t>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Боятся темноты трусишки,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как одни, они…</w:t>
      </w:r>
      <w:r>
        <w:rPr>
          <w:rFonts w:ascii="Times New Roman" w:hAnsi="Times New Roman" w:cs="Times New Roman"/>
          <w:i/>
          <w:sz w:val="24"/>
          <w:szCs w:val="24"/>
        </w:rPr>
        <w:t>(Девчонки)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Коньки на льду чертили стрелочки,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хоккей с утра играли</w:t>
      </w:r>
      <w:r>
        <w:rPr>
          <w:rFonts w:ascii="Times New Roman" w:hAnsi="Times New Roman" w:cs="Times New Roman"/>
          <w:i/>
          <w:sz w:val="24"/>
          <w:szCs w:val="24"/>
        </w:rPr>
        <w:t>…(Мальчики)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Болтали час без передышки,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цветастых платьицах</w:t>
      </w:r>
      <w:r>
        <w:rPr>
          <w:rFonts w:ascii="Times New Roman" w:hAnsi="Times New Roman" w:cs="Times New Roman"/>
          <w:i/>
          <w:sz w:val="24"/>
          <w:szCs w:val="24"/>
        </w:rPr>
        <w:t>…(Девчонки)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Лежат в портфеле куклы, мишки, зайчики,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на переменке будут</w:t>
      </w:r>
      <w:r>
        <w:rPr>
          <w:rFonts w:ascii="Times New Roman" w:hAnsi="Times New Roman" w:cs="Times New Roman"/>
          <w:i/>
          <w:sz w:val="24"/>
          <w:szCs w:val="24"/>
        </w:rPr>
        <w:t>…(Девочки)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руки в ссадинах, коленки в зеленке.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футбол играли во дворе…</w:t>
      </w:r>
      <w:r>
        <w:rPr>
          <w:rFonts w:ascii="Times New Roman" w:hAnsi="Times New Roman" w:cs="Times New Roman"/>
          <w:i/>
          <w:sz w:val="24"/>
          <w:szCs w:val="24"/>
        </w:rPr>
        <w:t>(Мальчишки)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Шелк, кружева и в кольцах пальчики.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Выходят на прогулку…</w:t>
      </w:r>
      <w:r>
        <w:rPr>
          <w:rFonts w:ascii="Times New Roman" w:hAnsi="Times New Roman" w:cs="Times New Roman"/>
          <w:i/>
          <w:sz w:val="24"/>
          <w:szCs w:val="24"/>
        </w:rPr>
        <w:t>(Девочки)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Все, лиса! Наши ребята со всеми вашими испытаниями справились, отдавайте дедушкины валенки.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А вот и не отдадим!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Вы же обещали!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Так мы же хитрые!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И голодные </w:t>
      </w:r>
      <w:r>
        <w:rPr>
          <w:rFonts w:ascii="Times New Roman" w:hAnsi="Times New Roman" w:cs="Times New Roman"/>
          <w:i/>
          <w:sz w:val="24"/>
          <w:szCs w:val="24"/>
        </w:rPr>
        <w:t>(Щелкает зубами.)</w:t>
      </w:r>
      <w:r>
        <w:rPr>
          <w:rFonts w:ascii="Times New Roman" w:hAnsi="Times New Roman" w:cs="Times New Roman"/>
          <w:sz w:val="24"/>
          <w:szCs w:val="24"/>
        </w:rPr>
        <w:t xml:space="preserve"> Не пора ли подкрепиться? </w:t>
      </w:r>
      <w:r>
        <w:rPr>
          <w:rFonts w:ascii="Times New Roman" w:hAnsi="Times New Roman" w:cs="Times New Roman"/>
          <w:i/>
          <w:sz w:val="24"/>
          <w:szCs w:val="24"/>
        </w:rPr>
        <w:t>(Смотрит на котика.)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Не надо на меня так смотреть! </w:t>
      </w:r>
      <w:r>
        <w:rPr>
          <w:rFonts w:ascii="Times New Roman" w:hAnsi="Times New Roman" w:cs="Times New Roman"/>
          <w:i/>
          <w:sz w:val="24"/>
          <w:szCs w:val="24"/>
        </w:rPr>
        <w:t>(Прячется за Снегурочку.)</w:t>
      </w:r>
    </w:p>
    <w:p w:rsidR="00F26461" w:rsidRPr="00146E08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 w:rsidRPr="00146E08"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Почему не надо? Надо! </w:t>
      </w:r>
      <w:r w:rsidRPr="00146E08">
        <w:rPr>
          <w:rFonts w:ascii="Times New Roman" w:hAnsi="Times New Roman" w:cs="Times New Roman"/>
          <w:i/>
          <w:sz w:val="24"/>
          <w:szCs w:val="24"/>
        </w:rPr>
        <w:t>(Волк пытается поймать Барсика, все бегают, кричат)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Остановитесь! Не могу больше, танцевать буду. Музыку мне, музыку!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Мишенька, а ты хорошо танцуешь?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Да я самый лучший танцор в лесу! Я танцор полянки!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А знаешь, мишка, чтобы еще лучше танцевать, нужно дедушкины валенки надеть. И будешь плясать так, как еще никогда в лесу не плясал! Надевай валенки.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Это я с удовольствием. </w:t>
      </w:r>
      <w:r>
        <w:rPr>
          <w:rFonts w:ascii="Times New Roman" w:hAnsi="Times New Roman" w:cs="Times New Roman"/>
          <w:i/>
          <w:sz w:val="24"/>
          <w:szCs w:val="24"/>
        </w:rPr>
        <w:t>(Надевает валенки.)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Стой, косолапый, они же волшебные!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Ну-ка, валенки, спляшите,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нам дедушку верните.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лиса, медведь и волк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Потанцуют рок-н-ролл!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фонограмма заводного рок-н-ролла. Медведь, лиса и волк, сами того не желая, начинают танцевать. Музыка ускоряется. Звери танцуют все быстрее и быстрее.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Хватит, хватит, не могу больше!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>
        <w:rPr>
          <w:rFonts w:ascii="Times New Roman" w:hAnsi="Times New Roman" w:cs="Times New Roman"/>
          <w:sz w:val="24"/>
          <w:szCs w:val="24"/>
        </w:rPr>
        <w:t xml:space="preserve"> Остановите музыку, это лиса во всем виновата!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(радостно кричит).  </w:t>
      </w:r>
      <w:r>
        <w:rPr>
          <w:rFonts w:ascii="Times New Roman" w:hAnsi="Times New Roman" w:cs="Times New Roman"/>
          <w:sz w:val="24"/>
          <w:szCs w:val="24"/>
        </w:rPr>
        <w:t>Ещё, ещё музыки!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Хватит, валенки, плясать,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Надо дедушку нам звать.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останавливается. Звери падают от усталости на пол.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Ну, как, лиса, медведь и волк,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Станцевали рок-н-ролл?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(вздыхая). </w:t>
      </w:r>
      <w:r>
        <w:rPr>
          <w:rFonts w:ascii="Times New Roman" w:hAnsi="Times New Roman" w:cs="Times New Roman"/>
          <w:sz w:val="24"/>
          <w:szCs w:val="24"/>
        </w:rPr>
        <w:t xml:space="preserve"> Станцевали, станцевали, Снегурочка. Все поняли, простите нас, пожалуйста. Мы сейчас все быстро исправим. А ну, мишка, снимай валенки, бегом за мной к дедушке  </w:t>
      </w:r>
      <w:r>
        <w:rPr>
          <w:rFonts w:ascii="Times New Roman" w:hAnsi="Times New Roman" w:cs="Times New Roman"/>
          <w:i/>
          <w:sz w:val="24"/>
          <w:szCs w:val="24"/>
        </w:rPr>
        <w:t>(Лиса, медведь и волк убегают.)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Какая ты молодец, Снегурочка! Проучила безобразников.  Когда же Дед Мороз придет? Так хочется поскорей дедушку увидеть.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еще раз позовем дедушку к нам на праздник. Крикнем дружно, вместе, громко: «Дед Мороз, приди на елку!»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и герои зовут Деда Мороза. Слышится вой вьюги.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Ветер дует, завывает,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Дед Мороз сюда шагает.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И кричит он на ходу…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 Деда Мороза. </w:t>
      </w:r>
      <w:r>
        <w:rPr>
          <w:rFonts w:ascii="Times New Roman" w:hAnsi="Times New Roman" w:cs="Times New Roman"/>
          <w:sz w:val="24"/>
          <w:szCs w:val="24"/>
        </w:rPr>
        <w:t>Да иду я к вам, иду!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торжественная музыка, входит  Дед Мороз, за ним виновато идут лиса, волк и медведь.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Долго праздника я ждал,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Свои валенки искал.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Друзья, спасибо, помогли,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валенки вернуть смогли.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Я вас видеть очень рад,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мальчишек, и девчат.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Новым годом! С Новым годом!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ёлкой, песней, хороводом.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Пусть всем радость принесет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Добрый, славный,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Дедушка Мороз! Как мы рады тебя видеть. А твои валенки…</w:t>
      </w:r>
    </w:p>
    <w:p w:rsidR="00F26461" w:rsidRDefault="00F26461" w:rsidP="00F26461">
      <w:pPr>
        <w:tabs>
          <w:tab w:val="left" w:pos="63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>
        <w:rPr>
          <w:rFonts w:ascii="Times New Roman" w:hAnsi="Times New Roman" w:cs="Times New Roman"/>
          <w:sz w:val="24"/>
          <w:szCs w:val="24"/>
        </w:rPr>
        <w:t xml:space="preserve">Знаю, знаю. Мне все лиса рассказала. Плакала даже. Что же нам теперь с лисой, волком и медведем делать? Может, простим их?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 </w:t>
      </w:r>
      <w:r>
        <w:rPr>
          <w:rFonts w:ascii="Times New Roman" w:hAnsi="Times New Roman" w:cs="Times New Roman"/>
          <w:sz w:val="24"/>
          <w:szCs w:val="24"/>
        </w:rPr>
        <w:t xml:space="preserve">Ладно, прощаем вас, становитесь вместе с ребятами в хоровод. </w:t>
      </w:r>
      <w:r>
        <w:rPr>
          <w:rFonts w:ascii="Times New Roman" w:hAnsi="Times New Roman" w:cs="Times New Roman"/>
          <w:i/>
          <w:sz w:val="24"/>
          <w:szCs w:val="24"/>
        </w:rPr>
        <w:t>(Звери встают в хоровод.)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Я хочу на Новый год,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Ваш увидеть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Петь умеете, друзья?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Ну-ка, спойте для меня!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Подожди, внученька, посмотри внимательно на елочку, огоньки-то не горят!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Засверкай огнями ёлка,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Нас на праздник позови.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 желания исполни,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 мечты осуществи.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Чтоб зажечь нам ёлку дружно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Всем ребятам прыгнуть нужно,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Руки вверх, руки вниз,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Наша ёлочка, зажгись.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Огоньки на ёлочке не горят.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Что-то не горят огоньки, дедушка.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Попробуем еще раз.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Нужно всем в ладоши хлопнуть,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Прыгнуть, сесть, потом притопнуть.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Ну, а после крикнуть громко: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«Засияй огнями, ёлка!»</w:t>
      </w:r>
    </w:p>
    <w:p w:rsidR="00F26461" w:rsidRDefault="00F26461" w:rsidP="00F26461">
      <w:pPr>
        <w:tabs>
          <w:tab w:val="left" w:pos="63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Огоньки на елочке зажигаются.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Новогодний хоровод,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станцуем и споем.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Подожди, внученька. Я же еще не загадал мальчикам и девочкам свои новогодние загадки.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сейчас для вас, ребятки,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Загадаем мы загадки.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Вам, друзья, ответить нужно.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Быстро, весело и дружно.</w:t>
      </w:r>
    </w:p>
    <w:p w:rsidR="00F26461" w:rsidRDefault="00F26461" w:rsidP="00F26461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Шевелит ушами,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Скачет под кустами.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Серенький трусишка.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Звать его</w:t>
      </w:r>
      <w:r>
        <w:rPr>
          <w:rFonts w:ascii="Times New Roman" w:hAnsi="Times New Roman" w:cs="Times New Roman"/>
          <w:i/>
          <w:sz w:val="24"/>
          <w:szCs w:val="24"/>
        </w:rPr>
        <w:t>…(Зайчишка)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Возле ёлки в каждом доме.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Дети водят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Как зовется этот праздник?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Отвечайте</w:t>
      </w:r>
      <w:r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Засияла наша ёлка,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Огоньками яркими.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Дед Мороз пришел на ёлку,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разными</w:t>
      </w:r>
      <w:r>
        <w:rPr>
          <w:rFonts w:ascii="Times New Roman" w:hAnsi="Times New Roman" w:cs="Times New Roman"/>
          <w:i/>
          <w:sz w:val="24"/>
          <w:szCs w:val="24"/>
        </w:rPr>
        <w:t>…(Подарками)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 теперь скорее, дети,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Отвечайте на вопрос: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Кто добрее всех на свете?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Это Дедушка</w:t>
      </w:r>
      <w:r>
        <w:rPr>
          <w:rFonts w:ascii="Times New Roman" w:hAnsi="Times New Roman" w:cs="Times New Roman"/>
          <w:i/>
          <w:sz w:val="24"/>
          <w:szCs w:val="24"/>
        </w:rPr>
        <w:t>…(Мороз)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Чтоб на празднике большом,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Было интересней.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Чего не достает на нем?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Веселой, звонкой…</w:t>
      </w:r>
      <w:r>
        <w:rPr>
          <w:rFonts w:ascii="Times New Roman" w:hAnsi="Times New Roman" w:cs="Times New Roman"/>
          <w:i/>
          <w:sz w:val="24"/>
          <w:szCs w:val="24"/>
        </w:rPr>
        <w:t>(Песни)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ребята, песни. Давайте все дружно возьмемся за руки, и споем любимую песенку Дедушки Мороза «В лесу родилась ёлочка».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>
        <w:rPr>
          <w:rFonts w:ascii="Times New Roman" w:hAnsi="Times New Roman" w:cs="Times New Roman"/>
          <w:sz w:val="24"/>
          <w:szCs w:val="24"/>
        </w:rPr>
        <w:t>Дедушка Мороз, Снегурочка, разрешите мне тоже одну игру провести.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Ну, давай, лисонька, повесели ребят.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Ребята, эта игра называется «Как у дяди Трифона».  Я сейчас буду петь, а вы возьмитесь за руки и идите по кругу, и пойте вместе со мной.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у дяди Трифона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Как у дяди Трифона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семеро детей,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семеро детей,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Было семь сыновей.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Они не пили, не ели,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Друг на друга всё глядели,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Разом делали вот так.</w:t>
      </w: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Лиса показывает какую-нибудь интересную фигуру. Ребята повторяют за ней, замирают. Лиса выбирает одного ребенка, который наиболее точно повторил за ней фигуру. Награждает его призом. Игра начинается сначала. В роли ведущих могут быть и другие герои представления.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а когда танцевать будем? Я танцевать люблю!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 вот сейчас и будем! Объявляю о начале новогодней дискотеки.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Default="00F26461" w:rsidP="00F264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Раздается бой курантов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Котик.</w:t>
      </w:r>
      <w:r>
        <w:rPr>
          <w:rFonts w:ascii="Times New Roman" w:hAnsi="Times New Roman" w:cs="Times New Roman"/>
          <w:sz w:val="24"/>
          <w:szCs w:val="24"/>
        </w:rPr>
        <w:t xml:space="preserve">  Время катится вперед,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Увидимся  на следующий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 ну-ка скажем ёлке мы: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«Прощай до будущей зимы».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Мы хотим вам на прощанье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Всем здоровья пожелать!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Веселиться, улыбаться,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пятерки получать.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 Приходит час, час расставанья.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Пусть ёлка в памяти живет.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Друг  другу скажем: «До свиданья!»,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 новой встречи – Новый год.</w:t>
      </w:r>
    </w:p>
    <w:p w:rsidR="00F26461" w:rsidRPr="00E12F1A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F1A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Год Дракона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Здравствуй праздник, Новый год, или Как пираты сокровища искали. 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Дракоша Гоша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Новый год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 Хитрый Кися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 Большой Мышь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Мороз</w:t>
      </w:r>
    </w:p>
    <w:p w:rsidR="00F26461" w:rsidRDefault="00F26461" w:rsidP="00F2646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461" w:rsidRDefault="00F26461" w:rsidP="00F264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К нам пришел сегодня праздник,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Эй, вставайте в хоровод!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Нет ведь праздника прекрасней,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Чем веселый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Если мы поверим в чудо.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Значит, сказка оживет…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без чуда, а без чуда.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бывает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Дорогие наши гости,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Час веселья настает.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Здравствуй, самый лучший праздник!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Долгожданный Новый год!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веселая музыка. К ребятам выбегают Маленький Новый Год и Дракоша Гоша.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 Уходит старый год  и вот,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Пришел, друзья, к вам  Новый Год.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 пока я маленький,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Пройдет год, буду стареньким.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А я Дракоша Гоша,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вам пришёл на Новый год,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Здравствуй, маленький народ!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мальчики и девочки! Сегодня к вам на праздник пришел я - Маленький Новый год и символ наступающего Нового года - дракончик Гоша.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 сейчас скажите, как вас зовут, ребята?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отвечают.)</w:t>
      </w:r>
      <w:r>
        <w:rPr>
          <w:rFonts w:ascii="Times New Roman" w:hAnsi="Times New Roman" w:cs="Times New Roman"/>
          <w:sz w:val="24"/>
          <w:szCs w:val="24"/>
        </w:rPr>
        <w:t xml:space="preserve"> Вас так много, что когда вы говорите свои имена, ничего не понятно. Давайте познакомимся вот так: вспомните, в каком месяце вы родились, все вспомнили? А теперь я буду перечислять месяца, и если вы услышите месяц, в котором родились, громко кричите свое имя. Ну что, начнем? Январь!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Новый год перечисляет месяца, дети кричат свои имена.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Двенадцать месяцев</w:t>
      </w:r>
    </w:p>
    <w:p w:rsidR="00F26461" w:rsidRPr="000330A6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0330A6"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 w:rsidRPr="000330A6">
        <w:rPr>
          <w:rFonts w:ascii="Times New Roman" w:hAnsi="Times New Roman" w:cs="Times New Roman"/>
          <w:sz w:val="24"/>
          <w:szCs w:val="24"/>
        </w:rPr>
        <w:t>Прекрасно, вот мы и познакомились! Маленький Новый Год, а давай проверим, как ребята подготовились к празднику и проведем новогоднюю зарядку, а называется она . «С Новым годом - Ура!»</w:t>
      </w:r>
    </w:p>
    <w:p w:rsidR="00F26461" w:rsidRPr="000330A6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0330A6"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 w:rsidRPr="000330A6">
        <w:rPr>
          <w:rFonts w:ascii="Times New Roman" w:hAnsi="Times New Roman" w:cs="Times New Roman"/>
          <w:sz w:val="24"/>
          <w:szCs w:val="24"/>
        </w:rPr>
        <w:t xml:space="preserve"> Конечно, дракончик Гоша. А что нужно делать?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Мальчишки и девчонки, приготовились, дружно повторяем движения за мной.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зарядка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кричать.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-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ладушки начнем играть.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слева,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соседом справа,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хохотать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lastRenderedPageBreak/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 w:rsidRPr="00FD173A">
        <w:rPr>
          <w:rFonts w:ascii="Times New Roman" w:eastAsia="Times New Roman" w:hAnsi="Times New Roman" w:cs="Times New Roman"/>
          <w:sz w:val="24"/>
          <w:szCs w:val="24"/>
        </w:rPr>
        <w:t>Ха-ха-ха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FD173A">
        <w:rPr>
          <w:rFonts w:ascii="Times New Roman" w:eastAsia="Times New Roman" w:hAnsi="Times New Roman" w:cs="Times New Roman"/>
          <w:sz w:val="24"/>
          <w:szCs w:val="24"/>
        </w:rPr>
        <w:t>а-ха-ха</w:t>
      </w:r>
      <w:r>
        <w:rPr>
          <w:rFonts w:ascii="Times New Roman" w:hAnsi="Times New Roman" w:cs="Times New Roman"/>
          <w:sz w:val="24"/>
          <w:szCs w:val="24"/>
        </w:rPr>
        <w:t>-ха!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танцевать.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ножкой.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мы кричать.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 – Ура!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Молодцы! Теперь я вижу, что вы готовы к встрече Нового года. Осталось только позвать к нам на праздник Дедушку Мороза и Снегурочку.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Так чего мы ждем, давайте  громко крикнем: «Дед Мороз, Снегурочка!». Три, четыре!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Ребята с героями зовут Деда Мороза и Снегурочку. Звучит веселая музыка, прибегает испуганная Снегурочка.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>
        <w:rPr>
          <w:rFonts w:ascii="Times New Roman" w:hAnsi="Times New Roman" w:cs="Times New Roman"/>
          <w:i/>
          <w:sz w:val="24"/>
          <w:szCs w:val="24"/>
        </w:rPr>
        <w:t xml:space="preserve">(говорит быстро). 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Значит так! Шли мы с Дедушкой Морозом к вам не праздник. Тут дедушка и говорит, ты, Снегурочка, иди пока одна к ребятам, я тебя догоню, а сам белочек увидел и с ними стал танцевать. Иду я дальше, дошла до опушки леса, а там…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Что там?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Большие такие и страшные, двое их.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Бабы-Ёги?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С лопатами!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Ужас, какой! Бабы-Ёги, да еще с лопатами!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Да не Бабы-Ёги! А пираты! Подходят ко мне и говорят: «А ну, говори, где у вас тут сокровища спрятаны?».  А я говорю: «Какие еще сокровища? Не знаю я никаких сокровищ!» И побежала через лес, а они тоже в лес, два часа за мной гонялись, еле оторвалась. А пираты сюда идут, праздник нам испортить хотят. А Дедушка Мороз с белочками танцует! Что же делать?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Спокойно, без паники. А давайте мы все вместе спрячемся от пиратов.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Под елочку, что-ли?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Да не под елочку, а в лес!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А это как?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Как только я хлопну в ладоши, мы все вместе превратимся в лес. Кто в березку, кто в кустик. Понятно? Только, ребята, стоим и не двигаемся, когда к нам пираты придут, даже не шелохнемся. Тихо, кажется, идут. Превращаемся в лес! 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Превратимся в лес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Маленький Новый год хлопает в ладоши. Дети и герои превращаются в лес. Появляются пираты, в руках несут лопаты. Огоньки на ёлочке гаснут.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(ругается).  </w:t>
      </w:r>
      <w:r>
        <w:rPr>
          <w:rFonts w:ascii="Times New Roman" w:hAnsi="Times New Roman" w:cs="Times New Roman"/>
          <w:sz w:val="24"/>
          <w:szCs w:val="24"/>
        </w:rPr>
        <w:t>Полундра, три тысячи осьминогов и одна каракатица. Я всего здесь пять минут, а промерз, как цуцик!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Хитрый Кися, а Хитрый Кися, а кто такой цуцик?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я почем знаю, Большой Мышь, может, кабан какой? Хотя нет. И вообще, если ты сильно замерз, всегда говорят: «Замерз как цуцик!». Понял?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Вот и я, как цуцик, только еще хуже. Холодно. Вот  на нашем пиратском острове в средиземном океане жара круглый год, а здесь холодно.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мы сюда не загорать приехали, а за сокровищами. Если верить старой пиратской карте, они где-то рядом. Так! </w:t>
      </w:r>
      <w:r>
        <w:rPr>
          <w:rFonts w:ascii="Times New Roman" w:hAnsi="Times New Roman" w:cs="Times New Roman"/>
          <w:i/>
          <w:sz w:val="24"/>
          <w:szCs w:val="24"/>
        </w:rPr>
        <w:t>(Внимательно смотрит на ребят.)</w:t>
      </w:r>
      <w:r>
        <w:rPr>
          <w:rFonts w:ascii="Times New Roman" w:hAnsi="Times New Roman" w:cs="Times New Roman"/>
          <w:sz w:val="24"/>
          <w:szCs w:val="24"/>
        </w:rPr>
        <w:t xml:space="preserve"> Лес какой-то,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кусты везде. Ничего не понимаю, ага, вот и елка.  Все правильно, девять метров от елки на север. За мной, мой орел-альбатрос! 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Пираты уходят, герои и ребята оживают.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хорошо спрятались.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Да, это не Бабы-Ёги.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Снегурочка, ты пока поищи Дедушку Мороза, и  с ним возвращайся к нам на праздник, а мы пока за пиратами понаблюдаем.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Хорошо, Маленький Новый год, я быстро </w:t>
      </w:r>
      <w:r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А мы сейчас, ребята, с вами разведку произведем, посмотрим, какие там пираты сокровища ищут. Вместе со мной повторяйте движения, будьте очень внимательны.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идем на разведку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береза.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Залезаем на березу.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видно.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Слезаем с березы. Говорим: «Ух!»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рябина.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Залезаем на рябину.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видно.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Слезаем с рябины. Говорим: «Ух!»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идем на разведку.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Теперь идем, как мышки.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впереди показалась большая сосна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Лезем на сосну.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налево,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Смотрим направо.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Вижу, вижу, вон  пираты!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пираты.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героям). </w:t>
      </w:r>
      <w:r>
        <w:rPr>
          <w:rFonts w:ascii="Times New Roman" w:hAnsi="Times New Roman" w:cs="Times New Roman"/>
          <w:sz w:val="24"/>
          <w:szCs w:val="24"/>
        </w:rPr>
        <w:t xml:space="preserve"> А чего это вы за нами подглядываете?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>А мы за вами не подглядываем, мы за вами наблюдаем.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(Кисе показывает на Дракошу.) </w:t>
      </w:r>
      <w:r>
        <w:rPr>
          <w:rFonts w:ascii="Times New Roman" w:hAnsi="Times New Roman" w:cs="Times New Roman"/>
          <w:sz w:val="24"/>
          <w:szCs w:val="24"/>
        </w:rPr>
        <w:t xml:space="preserve"> Смотри, динозавр!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Так они же вымерли!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 этот остался!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Я не динозавр, пираты. Я Дракоша Гоша, добрый и хороший.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А мы, наоборот, злые и нехорошие.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Ага, и замерзшие.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А ну, говорите, где у вас тут сокровища спрятаны?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Какие еще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Только не надо «ля-ля»! У нас карта имеется, вот, смотрите! </w:t>
      </w:r>
      <w:r>
        <w:rPr>
          <w:rFonts w:ascii="Times New Roman" w:hAnsi="Times New Roman" w:cs="Times New Roman"/>
          <w:i/>
          <w:sz w:val="24"/>
          <w:szCs w:val="24"/>
        </w:rPr>
        <w:t>(Показывает карту.)</w:t>
      </w:r>
      <w:r>
        <w:rPr>
          <w:rFonts w:ascii="Times New Roman" w:hAnsi="Times New Roman" w:cs="Times New Roman"/>
          <w:sz w:val="24"/>
          <w:szCs w:val="24"/>
        </w:rPr>
        <w:t xml:space="preserve"> Тут же ясно написано: «Пройди девять метров от ёлки и найдешь сокровища!»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Дракоша. </w:t>
      </w:r>
      <w:r>
        <w:rPr>
          <w:rFonts w:ascii="Times New Roman" w:hAnsi="Times New Roman" w:cs="Times New Roman"/>
          <w:sz w:val="24"/>
          <w:szCs w:val="24"/>
        </w:rPr>
        <w:t>Какие ещё сокровища, нет у нас никаких сокровищ. Девять метров от елочки, так тут, кроме нас, – никого.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О, десять тысяч акул и один карась, придется принимать крайние меры! Если вы сейчас же не скажете, где у вас сокровища, мы, мы, мы…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Мы ёлочку закопаем!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Точно, у нас и лопаты есть. А ну говорите, где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(детям). </w:t>
      </w:r>
      <w:r>
        <w:rPr>
          <w:rFonts w:ascii="Times New Roman" w:hAnsi="Times New Roman" w:cs="Times New Roman"/>
          <w:sz w:val="24"/>
          <w:szCs w:val="24"/>
        </w:rPr>
        <w:t xml:space="preserve"> Ребята, подыграйте мне </w:t>
      </w:r>
      <w:r>
        <w:rPr>
          <w:rFonts w:ascii="Times New Roman" w:hAnsi="Times New Roman" w:cs="Times New Roman"/>
          <w:i/>
          <w:sz w:val="24"/>
          <w:szCs w:val="24"/>
        </w:rPr>
        <w:t>(Пиратам)</w:t>
      </w:r>
      <w:r>
        <w:rPr>
          <w:rFonts w:ascii="Times New Roman" w:hAnsi="Times New Roman" w:cs="Times New Roman"/>
          <w:sz w:val="24"/>
          <w:szCs w:val="24"/>
        </w:rPr>
        <w:t>. Хорошо, мы откроем вам тайну наших сокровищ, но для этого вам нужно вместе с нами дождаться, когда придет Дед Мороз со Снегурочкой.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А ждать долго? А то очень холодно.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А мы вам сейчас согреться поможем. Есть у меня одна игра. Сразу жарко станет. А ну, ребята и пираты, повторяйте за мной.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Покрутили, повертели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взялись все за нос!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Покрутили, повертели,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что, носы не отлетели?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Носик свой вы отогрели?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нам бить баклуши-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взялись все за уши;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Покрутили, повертели-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уши отогрели.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коленкам постучали.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чтоб кости забренчали.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помотали,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руками помахали.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похлопали.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чуть-чуть потопали.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мороз совсем не страшен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станцуем и попляшем!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Ну что, ребята, согрелись?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Да, теплее стало. Скажите, а вот вы говорите, Дед Мороз придет. А когда он придет? Он вообще быстро ходит? Может, ему помочь?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А мы сейчас с ребятами покажем вам, как ходит Дедушка Мороз. Но для начала нужно выучить одно четверостишие, будьте внимательны и запоминайте.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Идет, идет к нам Дед Мороз,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Дед Мороз идет.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знаем мы, что Дед Мороз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нам несет.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Идет к нам Дед Мороз!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После того, как текст повторили, Дракоша предлагает заменить  слова на движения  и жесты. Первое  слово, которое заменяется - это слово "мы". Вместо него все показывают на себя. С каждым новым исполнением слов становится меньше, а жестов -больше. Вместо  "Дед Мороз"  все показывают на дверь, слово  "идет " заменяется ходьбой на месте, вместо слова "знаем"  нужно  указательным пальцем прикасаться ко лбу, а слово "подарки" становится  жестом, изображающим большой мешок. При последнем исполнении все слова исчезают, кроме предлогов и глагола "принесет".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Здорово, совсем жарко стало. А я вот тоже одну игру знаю. А называется она «Чтоб отправится в поход». Хотите узнать, как мы пираты готовимся к плаванию за сокровищами? Тогда будьте внимательными и повторяйте движения за нами.</w:t>
      </w:r>
    </w:p>
    <w:p w:rsidR="00F26461" w:rsidRDefault="00F26461" w:rsidP="00F2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Пираты показывают движения, дети повторяют.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 отправиться в поход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ну, мальчишки и девчонки,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Засмеемся громко, громко!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отправиться в поход,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съесть всем бутерброд!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правой руке огромная ложка,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Кашей, друзья, подкрепимся немножко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второе съедим кабана,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Пиратам в походе без жаркого нельзя!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откроем рот,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Выпьем бабушкин компот,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дружно все подняли,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Мускулатуру подкачали,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попрыгаем немножко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присядем на дорожку!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Здорово, ребята! Хорошо играли.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Хорошо-то - хорошо, только вот когда Дед Мороз придет?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Скоро придет и подарки всем принесет!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Я подарки люблю. Вкусные, небось, сладенькие?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Маленький Новый год. </w:t>
      </w:r>
      <w:r>
        <w:rPr>
          <w:rFonts w:ascii="Times New Roman" w:hAnsi="Times New Roman" w:cs="Times New Roman"/>
          <w:sz w:val="24"/>
          <w:szCs w:val="24"/>
        </w:rPr>
        <w:t xml:space="preserve">Конечно вкусные, шоколадки сладкие, конфеты медовые.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Большой Мышь. </w:t>
      </w:r>
      <w:r>
        <w:rPr>
          <w:rFonts w:ascii="Times New Roman" w:hAnsi="Times New Roman" w:cs="Times New Roman"/>
          <w:sz w:val="24"/>
          <w:szCs w:val="24"/>
        </w:rPr>
        <w:t>Любят дети сладкий мед,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Ну а я наоборот…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Я люблю соленое,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Горькое, перченое.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хотите, ребята, узнать, что растет на нашем острове сокровищ? Сейчас я вам загадаю «вкусные» загадки. А вы громко и дружно отвечайте на них.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Вкусные загадки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острове сокровищ.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один зеленый овощ.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Съешь его и молодец!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овощ </w:t>
      </w:r>
      <w:r>
        <w:rPr>
          <w:rFonts w:ascii="Times New Roman" w:hAnsi="Times New Roman" w:cs="Times New Roman"/>
          <w:i/>
          <w:sz w:val="24"/>
          <w:szCs w:val="24"/>
        </w:rPr>
        <w:t>…(Огурец)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этот фрукт детишки,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есть его мартышки.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Родом он из жарких стран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тропиках растет </w:t>
      </w:r>
      <w:r>
        <w:rPr>
          <w:rFonts w:ascii="Times New Roman" w:hAnsi="Times New Roman" w:cs="Times New Roman"/>
          <w:i/>
          <w:sz w:val="24"/>
          <w:szCs w:val="24"/>
        </w:rPr>
        <w:t>...(Банан)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Злая, как волчица,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Жжется, как горчица!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это за диво?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же </w:t>
      </w:r>
      <w:r>
        <w:rPr>
          <w:rFonts w:ascii="Times New Roman" w:hAnsi="Times New Roman" w:cs="Times New Roman"/>
          <w:i/>
          <w:sz w:val="24"/>
          <w:szCs w:val="24"/>
        </w:rPr>
        <w:t>...(Крапива)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пальмой разведешь костер,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Возьмешь ее и бросишь в огонь.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 добавишь, луку немножко.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готова вкусная</w:t>
      </w:r>
      <w:r>
        <w:rPr>
          <w:rFonts w:ascii="Times New Roman" w:hAnsi="Times New Roman" w:cs="Times New Roman"/>
          <w:i/>
          <w:sz w:val="24"/>
          <w:szCs w:val="24"/>
        </w:rPr>
        <w:t>…(Картошка)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Золотистый и полезный,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Витаминный, хотя резкий,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Кислый вкус имеет он.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Называется</w:t>
      </w:r>
      <w:r>
        <w:rPr>
          <w:rFonts w:ascii="Times New Roman" w:hAnsi="Times New Roman" w:cs="Times New Roman"/>
          <w:i/>
          <w:sz w:val="24"/>
          <w:szCs w:val="24"/>
        </w:rPr>
        <w:t>…(Лимон)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размером на сливу похожа.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ней косточки нет, но красная тоже.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не будет кушать киска.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это горькая</w:t>
      </w:r>
      <w:r>
        <w:rPr>
          <w:rFonts w:ascii="Times New Roman" w:hAnsi="Times New Roman" w:cs="Times New Roman"/>
          <w:i/>
          <w:sz w:val="24"/>
          <w:szCs w:val="24"/>
        </w:rPr>
        <w:t>…(Редиска).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Хитрый Кися. </w:t>
      </w:r>
      <w:r>
        <w:rPr>
          <w:rFonts w:ascii="Times New Roman" w:hAnsi="Times New Roman" w:cs="Times New Roman"/>
          <w:sz w:val="24"/>
          <w:szCs w:val="24"/>
        </w:rPr>
        <w:t>Все, хватит играть, где ваш Дед Мороз ходит? Мы сюда не развлекаться приехали, а за сокровищами.  Мы же пираты! Хитрые и коварные.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И трудолюбивые! Хитрый Кися, бери лопату, пошли ёлку закапывать.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Подождите, разве вы не слышите? </w:t>
      </w:r>
      <w:r>
        <w:rPr>
          <w:rFonts w:ascii="Times New Roman" w:hAnsi="Times New Roman" w:cs="Times New Roman"/>
          <w:i/>
          <w:sz w:val="24"/>
          <w:szCs w:val="24"/>
        </w:rPr>
        <w:t>(Все прислушиваются.)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Вроде как колокольчик звенит.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Дракоша.</w:t>
      </w:r>
      <w:r>
        <w:rPr>
          <w:rFonts w:ascii="Times New Roman" w:hAnsi="Times New Roman" w:cs="Times New Roman"/>
          <w:sz w:val="24"/>
          <w:szCs w:val="24"/>
        </w:rPr>
        <w:t xml:space="preserve"> Правильно, это же Дед Мороз и Снегурочка к нам на праздник едут!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Раздается звук колокольчика, звучит торжественная музыка. Входят Дед Мороз и Снегурочка.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>
        <w:rPr>
          <w:rFonts w:ascii="Times New Roman" w:hAnsi="Times New Roman" w:cs="Times New Roman"/>
          <w:sz w:val="24"/>
          <w:szCs w:val="24"/>
        </w:rPr>
        <w:t>Время мчится полным ходом,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 морозный звон зимы.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Новым годом, с Новым годом!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Говорим друг другу мы.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Сквозь бураны, вьюги и метели,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на праздник к вам прилетели!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Пронеслись через все непогоды,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 Новым годом, друзья, с Новым годом!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Я здесь, я пришел, я рад вам, друзья!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 вот и любимая внучка моя.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Дедушка Мороз, вон они - пираты с лопатами, за сокровищами к нам приехали.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Привет, Дед Мороз, мы тебя тут заждались очень.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Говори, дедушка, скорее, где у вас тут сокровища зарыты?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Какие ещё сокровища?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О, тридцать тысяч кашалотов и одна улитка. Опять тоже самое </w:t>
      </w:r>
      <w:r>
        <w:rPr>
          <w:rFonts w:ascii="Times New Roman" w:hAnsi="Times New Roman" w:cs="Times New Roman"/>
          <w:i/>
          <w:sz w:val="24"/>
          <w:szCs w:val="24"/>
        </w:rPr>
        <w:t>(Достает карту.)</w:t>
      </w:r>
      <w:r>
        <w:rPr>
          <w:rFonts w:ascii="Times New Roman" w:hAnsi="Times New Roman" w:cs="Times New Roman"/>
          <w:sz w:val="24"/>
          <w:szCs w:val="24"/>
        </w:rPr>
        <w:t xml:space="preserve"> Вот смотри, дедушка, смотри внимательно на карту. Здесь же ясно написано –  сокровища находятся рядом с ёлкой на расстоянии девять метров.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Ах, сокровища! Так они с вами рядом.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Пираты.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(вместе кричат). 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Оглянитесь по сторонам. Разве вы не видите, как ребята крепко держатся за руки, потому, что они дружные. Как они улыбаются, потому что они добрые. Как они ёлочку в обиду не дали, потому что смелые и сильные. Вот они,  наши сокровища: доброта, здоровье, дружба, смелость и взаимовыручка. Такие сокровища никогда не потеряешь,  не забудешь. Их нельзя купить и продать. И они всегда будут с нами. Ведь так, ребята?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Хитрый Кися.</w:t>
      </w:r>
      <w:r>
        <w:rPr>
          <w:rFonts w:ascii="Times New Roman" w:hAnsi="Times New Roman" w:cs="Times New Roman"/>
          <w:sz w:val="24"/>
          <w:szCs w:val="24"/>
        </w:rPr>
        <w:t xml:space="preserve"> Это верно, вот три месяца назад сундук с золотом закопали, а где закопали, забыли, потеряли. А ваши сокровища не потеряешь. 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Мышь.</w:t>
      </w:r>
      <w:r>
        <w:rPr>
          <w:rFonts w:ascii="Times New Roman" w:hAnsi="Times New Roman" w:cs="Times New Roman"/>
          <w:sz w:val="24"/>
          <w:szCs w:val="24"/>
        </w:rPr>
        <w:t xml:space="preserve"> Какие у вас хорошие сокровища, а можно мы с вами, ребята, дружить будем? И в хоровод встанем. Уж больно хочется на празднике остаться.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Ну что, ребята, простим пиратов? </w:t>
      </w:r>
      <w:r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оставайтесь вместе с нами, и вставайте в хоровод. А нам пора начинать наш праздник. </w:t>
      </w:r>
    </w:p>
    <w:p w:rsidR="00F26461" w:rsidRDefault="00F26461" w:rsidP="00F264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Нынче праздник будет яркий,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Песни, пляски и подарки.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веселый хоровод.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Здравствуй, здравствуй,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Подожди, Дедушка Мороз, посмотри на ёлочку, огоньки-то на ней не горят!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 Это мы сейчас быстро исправим.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Повторяйте вместе с нами,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Дружно, хором - раз, два, три!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Ёлочка, сияй огнями.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Ёлочка, светлей гори!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повторяют. Огоньки на ёлочке зажигаются.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 xml:space="preserve"> Наша ёлочка проснулась,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Всем ребятам улыбнулась.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хороводе мы пойдем,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Песню звонкую споем!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споем любимую песню Дедушки Мороза «В лесу родилась ёлочка».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F26461" w:rsidRDefault="00F26461" w:rsidP="00F2646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Елка светится, искрится,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Будем дальше веселиться!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Время незачем терять,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Предлагаю поиграть…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называется игра «Новогодние фанты». Ну-ка, Дракоша, принеси мне снежок.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Дракоша достает под елкой  «снежок». Поролоновый шар размером с футбольный мяч.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Ребята, сейчас будет звучать веселая музыка, вы передавайте снежок по кругу, но, как только музыка остановится, тот, у кого в руках будет «снежок», должен исполнить желание Деда Мороза. Ну что, готовы? Музыку!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Новогодние фанты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ребята передают снежок по кругу. Тот, у кого в руках окажется снежок, исполняет задание Деда Мороза. Всем ребятам за исполнение задания Снегурочка вручает призы. Варианты заданий: Станцевать барыню. Рассказать стихотворение. Спеть песню. Станцевать пиратский танец. Поиграть с Дракошей в ладушки и т.д.</w:t>
      </w:r>
    </w:p>
    <w:p w:rsidR="00F26461" w:rsidRDefault="00F26461" w:rsidP="00F264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знаете, чем елочку украшают? </w:t>
      </w:r>
      <w:r>
        <w:rPr>
          <w:rFonts w:ascii="Times New Roman" w:hAnsi="Times New Roman" w:cs="Times New Roman"/>
          <w:i/>
          <w:sz w:val="24"/>
          <w:szCs w:val="24"/>
        </w:rPr>
        <w:t xml:space="preserve">(Дети отвечают.) </w:t>
      </w:r>
      <w:r>
        <w:rPr>
          <w:rFonts w:ascii="Times New Roman" w:hAnsi="Times New Roman" w:cs="Times New Roman"/>
          <w:sz w:val="24"/>
          <w:szCs w:val="24"/>
        </w:rPr>
        <w:t>А вот это я сейчас и проверю, буду петь песенку, а вы с героями показывайте движения.</w:t>
      </w:r>
    </w:p>
    <w:p w:rsidR="00F26461" w:rsidRDefault="00F26461" w:rsidP="00F26461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повесим шарики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повесим шарики,   </w:t>
      </w:r>
      <w:r>
        <w:rPr>
          <w:rFonts w:ascii="Times New Roman" w:hAnsi="Times New Roman" w:cs="Times New Roman"/>
          <w:i/>
          <w:sz w:val="24"/>
          <w:szCs w:val="24"/>
        </w:rPr>
        <w:t>(Вещают шарики.)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фонарики,   </w:t>
      </w:r>
      <w:r>
        <w:rPr>
          <w:rFonts w:ascii="Times New Roman" w:hAnsi="Times New Roman" w:cs="Times New Roman"/>
          <w:i/>
          <w:sz w:val="24"/>
          <w:szCs w:val="24"/>
        </w:rPr>
        <w:t>(Ладошками вкручивают лампочки.)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потом еще дождинки,   </w:t>
      </w:r>
      <w:r>
        <w:rPr>
          <w:rFonts w:ascii="Times New Roman" w:hAnsi="Times New Roman" w:cs="Times New Roman"/>
          <w:i/>
          <w:sz w:val="24"/>
          <w:szCs w:val="24"/>
        </w:rPr>
        <w:t>(Вешают  дождик.)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забудем про снежинки!  </w:t>
      </w:r>
      <w:r>
        <w:rPr>
          <w:rFonts w:ascii="Times New Roman" w:hAnsi="Times New Roman" w:cs="Times New Roman"/>
          <w:i/>
          <w:sz w:val="24"/>
          <w:szCs w:val="24"/>
        </w:rPr>
        <w:t>(Кружатся во круг себя.)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Рыбки золоченные,   </w:t>
      </w:r>
      <w:r>
        <w:rPr>
          <w:rFonts w:ascii="Times New Roman" w:hAnsi="Times New Roman" w:cs="Times New Roman"/>
          <w:i/>
          <w:sz w:val="24"/>
          <w:szCs w:val="24"/>
        </w:rPr>
        <w:t>(Руками показывают ныряющих рыбок.)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Огоньки веселые,    </w:t>
      </w:r>
      <w:r>
        <w:rPr>
          <w:rFonts w:ascii="Times New Roman" w:hAnsi="Times New Roman" w:cs="Times New Roman"/>
          <w:i/>
          <w:sz w:val="24"/>
          <w:szCs w:val="24"/>
        </w:rPr>
        <w:t xml:space="preserve">(Прыгают, машут руками.) 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Набросаем мишуру,   </w:t>
      </w:r>
      <w:r>
        <w:rPr>
          <w:rFonts w:ascii="Times New Roman" w:hAnsi="Times New Roman" w:cs="Times New Roman"/>
          <w:i/>
          <w:sz w:val="24"/>
          <w:szCs w:val="24"/>
        </w:rPr>
        <w:t>(Бросают  мишуру.)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мы игру!   </w:t>
      </w:r>
      <w:r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F26461" w:rsidRDefault="00F26461" w:rsidP="00F26461">
      <w:pPr>
        <w:suppressAutoHyphens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Герои показывают ребятам движения. Игра повторяется несколько раз, с каждым разом темп игры убыстряется.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 xml:space="preserve"> Снег искрится, веселится,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метель совсем не злится.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Пусть танцует весь народ -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Здравствуй, праздник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Мальчишки и девчонки, начинаем нашу новогоднюю дискотеку!</w:t>
      </w:r>
    </w:p>
    <w:p w:rsidR="00F26461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F26461" w:rsidRDefault="00F26461" w:rsidP="00F264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Раздается бой курантов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Дракоша.</w:t>
      </w:r>
      <w:r>
        <w:rPr>
          <w:rFonts w:ascii="Times New Roman" w:hAnsi="Times New Roman" w:cs="Times New Roman"/>
          <w:sz w:val="24"/>
          <w:szCs w:val="24"/>
        </w:rPr>
        <w:t xml:space="preserve"> Бьют часы двенадцать раз,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Столько месяцев у нас.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Пролетят, и у ворот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Снова встанет Новый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>
        <w:rPr>
          <w:rFonts w:ascii="Times New Roman" w:hAnsi="Times New Roman" w:cs="Times New Roman"/>
          <w:sz w:val="24"/>
          <w:szCs w:val="24"/>
        </w:rPr>
        <w:t>Пусть Новый год вам принесет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Лишь то, что ожидаете,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Пусть Новый год вам принесет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Лишь то, о чем мечтаете!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Маленький Новый год.</w:t>
      </w:r>
      <w:r>
        <w:rPr>
          <w:rFonts w:ascii="Times New Roman" w:hAnsi="Times New Roman" w:cs="Times New Roman"/>
          <w:sz w:val="24"/>
          <w:szCs w:val="24"/>
        </w:rPr>
        <w:t xml:space="preserve">  Через год мы к вам вернемся,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Встретим здесь же вас опять.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Возле елочки прекрасной,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Будем Новый год встречать!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детвора!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Со Снегурочкой пора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Снова в путь пускаться нам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 нехоженым лесам.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 грусти, честной народ,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Жди нас ровно через год!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Подрастайте, не скучайте,</w:t>
      </w:r>
    </w:p>
    <w:p w:rsidR="00F26461" w:rsidRDefault="00F26461" w:rsidP="00F2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 о нас не забывайте.</w:t>
      </w:r>
    </w:p>
    <w:p w:rsidR="00F26461" w:rsidRPr="000A2A98" w:rsidRDefault="00F26461" w:rsidP="00F26461">
      <w:pPr>
        <w:rPr>
          <w:rFonts w:ascii="Times New Roman" w:hAnsi="Times New Roman" w:cs="Times New Roman"/>
          <w:b/>
          <w:sz w:val="24"/>
          <w:szCs w:val="24"/>
        </w:rPr>
      </w:pPr>
      <w:r w:rsidRPr="000A2A98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Змеи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Приключения Ужика, или Как все дружно украшали ёлочку.</w:t>
      </w:r>
    </w:p>
    <w:p w:rsidR="00C17B74" w:rsidRPr="004709A8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Сценарий детской игровой новогодней программы.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Ужик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Шуршунчик – главный пещерный гном</w:t>
      </w:r>
    </w:p>
    <w:p w:rsidR="00C17B74" w:rsidRPr="004709A8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Брат Шуршунчика –  брат главного гнома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Шебуршунчик - их дальний родственник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Дед Мороз</w:t>
      </w:r>
    </w:p>
    <w:p w:rsidR="00C17B74" w:rsidRPr="004709A8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Г.З.К.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Здравствуйте, милые, добрые дети.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Лучшего праздника нет  на свете.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Лучшего праздника – Нового года,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С танцами, песнями и хороводом!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Так давайте вместе встанем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В большой, дружный хоровод.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Дед Мороз спешит к нам в гости,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И Снегурочка идет…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Через несколько секунд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К нам сказка добрая придет.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Так здравствуй, самый лучший праздник,</w:t>
      </w:r>
    </w:p>
    <w:p w:rsidR="00C17B74" w:rsidRPr="004709A8" w:rsidRDefault="00C17B74" w:rsidP="00C17B74">
      <w:pPr>
        <w:ind w:left="360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Волшебный праздник – Новый год!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музыка, к ребятам выходят Снегурочка и Ужик.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Мальчишки и девчонки,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Узнали вы меня?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Да, я Снегурочка, ребята.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Я Снегурочка,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Мы с Дедушкой Морозом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На праздник к вам спешили.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Нам зайцы помогали,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Мешок с подарками тащили.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А Дедушка Мороз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На санках  меня вез.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Так здравствуйте, ребята!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Здравствуйте,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Собрались на праздник мы,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Скоро будет год Змеи.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Большой привет вам от ужа,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Очень рад всех видеть 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Я тоже всех очень рада видеть! Теперь можно начинать наш праздник, правда, Дедушки Мороза пока нет, но он скоро придет, он ведь старенький, устал немного, отдыхает. А зайцы его развлекают, стихи рассказывают, песенки поют. А он их за это шоколадками угощает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(Показывает на Ужика.) </w:t>
      </w:r>
      <w:r w:rsidRPr="004709A8">
        <w:rPr>
          <w:rFonts w:ascii="Times New Roman" w:hAnsi="Times New Roman" w:cs="Times New Roman"/>
          <w:sz w:val="24"/>
          <w:szCs w:val="24"/>
        </w:rPr>
        <w:t>Знакомьтесь, это мой хороший друг, зовут его Ужик, вы его не бойтесь, он не кусается.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Да, я не кусаюсь.  Я  не ядовитый, а на новогоднем празднике у ребят не был, потому что многие меня боятся и на  праздники не приглашают…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(Смотрит на ёлку.) </w:t>
      </w:r>
      <w:r w:rsidRPr="004709A8">
        <w:rPr>
          <w:rFonts w:ascii="Times New Roman" w:hAnsi="Times New Roman" w:cs="Times New Roman"/>
          <w:sz w:val="24"/>
          <w:szCs w:val="24"/>
        </w:rPr>
        <w:t xml:space="preserve">А это и есть красавица ёлочка!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Да, Ужик. Это и есть ёлочка! Как она красиво украшена игрушками, как сверкает и искрится на ней мишура, как ярко горят на ней огоньки. Прелесть!  А ты знаешь, Ужик, зачем мы под Новый Год наряжаем ёлочку?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Нет, Снегурочка, почему?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Сейчас я тебе расскажу, а вы, ребята, мне поможете.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Наряжаем ёлочку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Вы, ребята, помогайте,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Хором дружно отвечайте.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Наряжаем ёлочку - зеленоглазку,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в Новый год пришла к нам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…(Сказка)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на радость, всем на диво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Стала ёлочка</w:t>
      </w:r>
      <w:r w:rsidRPr="004709A8">
        <w:rPr>
          <w:rFonts w:ascii="Times New Roman" w:hAnsi="Times New Roman" w:cs="Times New Roman"/>
          <w:i/>
          <w:sz w:val="24"/>
          <w:szCs w:val="24"/>
        </w:rPr>
        <w:t>…(Красива)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Чтоб все дети улыбались,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Звонко, весело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…(Смеялись)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 долгожданный Дед Мороз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подарочки…(</w:t>
      </w:r>
      <w:r w:rsidRPr="004709A8">
        <w:rPr>
          <w:rFonts w:ascii="Times New Roman" w:hAnsi="Times New Roman" w:cs="Times New Roman"/>
          <w:i/>
          <w:sz w:val="24"/>
          <w:szCs w:val="24"/>
        </w:rPr>
        <w:t>Принес)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Чтобы мы под Новый год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Завели все</w:t>
      </w:r>
      <w:r w:rsidRPr="004709A8">
        <w:rPr>
          <w:rFonts w:ascii="Times New Roman" w:hAnsi="Times New Roman" w:cs="Times New Roman"/>
          <w:i/>
          <w:sz w:val="24"/>
          <w:szCs w:val="24"/>
        </w:rPr>
        <w:t>…(Хоровод)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Все правильно, ребята, смотрите, как шевелятся иголочки на ёлочке, мы ей, наверное, очень понравились. Тихо, кажется, она что-то хочет нам сказать.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Голос Ёлочки. </w:t>
      </w:r>
      <w:r w:rsidRPr="004709A8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Всех вас рада видеть 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Скоро Дед Мороз придет,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Огоньки на мне зажжет.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А пока, чтоб было весело,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Спойте-ка мне дружно песенку!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Конечно, ёлочка, мы тебя порадуем и споем песенку «Маленькой ёлочке холодно зимой».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Маленькой ёлочке холодно зимой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Ну, вот и хорошо, только что-то дедушка задерживается, пойду, позову его к нам на праздник, а ты, Ужик, с ребятами поиграй в какую-нибудь веселую игру, я скоро вернусь. </w:t>
      </w:r>
      <w:r w:rsidRPr="004709A8">
        <w:rPr>
          <w:rFonts w:ascii="Times New Roman" w:hAnsi="Times New Roman" w:cs="Times New Roman"/>
          <w:i/>
          <w:sz w:val="24"/>
          <w:szCs w:val="24"/>
        </w:rPr>
        <w:t>(Снегурочка убегает.)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Хорошо, Снегурочка! Ребята, сейчас я прочитаю вам стихотворение,  если вы считаете, что это правда, то хлопайте в ладошки, а если нет, топайте ножками. Посмотрим, кто громче справится с моей игрой - мальчишки или девчонки?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Правда или нет?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Скачет маленький зайчишка,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за ним большой мальчишка.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По реке плывет корова, 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Вот зайчишка скачет снова.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Носорог живет в лесу,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Съела курица лису.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Едет слон на паровозе,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Грузовик песочек возит.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Дети в школу не идут,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Мамы песенки поют.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Папы на работу ходят,   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По лесу медведи бродят.      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Мышки гонятся за кошкой,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Прыгают грибы в лукошко.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К нам приходит Дед Мороз,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 него зеленый нос.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Учитель дарит нам подарки,       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зимой ужасно жарко.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Дети двойки получают,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 на празднике скучают.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Молодцы, ребята, вот и поиграли! Ах, как мне нравится наша красавица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музыка. Входят гномы: Шуршунчик, брат Шуршунчика и Шебуршунчик. Шуршунчик  поет, остальные танцуют.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Песенка Гномов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гном, он  гном и это - тоже гном.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Веселее гномов нет, в пещере мы живем.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танцую, он танцует, мы любим танцевать.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еще в игрушки любим каждый день играть.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Я ваш друг и он ваш друг, и это - тоже друг.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Найдем друзей на празднике, найдем себе подруг!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Тра-та-та-та-та-та-та,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здравствуй,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Всем привет!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(показывает на Ужика).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Смотрите, змея! Наверное, ядовитая!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Нет-нет, гномы, я не ядовитый.  Я добрый.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тоже добрые и не ядовитые! </w:t>
      </w:r>
      <w:r w:rsidRPr="004709A8">
        <w:rPr>
          <w:rFonts w:ascii="Times New Roman" w:hAnsi="Times New Roman" w:cs="Times New Roman"/>
          <w:i/>
          <w:sz w:val="24"/>
          <w:szCs w:val="24"/>
        </w:rPr>
        <w:t>(Представляет себя и гномов.)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Меня зовут Шуршунчик, это мой брат, брат Шуршунчика, и, наконец, наш дальний родственник – Шебуршунчик! </w:t>
      </w:r>
      <w:r w:rsidRPr="004709A8">
        <w:rPr>
          <w:rFonts w:ascii="Times New Roman" w:hAnsi="Times New Roman" w:cs="Times New Roman"/>
          <w:i/>
          <w:sz w:val="24"/>
          <w:szCs w:val="24"/>
        </w:rPr>
        <w:t>(Гномы вежливо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кланяются.)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>Ребята,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>давайте дружить!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Конечно, давайте! Оставайтесь у нас на празднике, будем вместе веселиться, скоро придут Снегурочка  и Дед Мороз. Посмотрите, какая у нас красавица ёлочка.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>(Гномы смотрят на елку.)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Много игрушек!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Гномы, за дело!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Гномы быстро и деловито подходят к ёлочке, начинают снимать с нее игрушки и мишуру, шуршат.  Брат Шуршунчика достает стремянку, залезает на нее и снимает игрушки с верхушки елки. Все дружно напевают «Тра-та-та-та-та-та-та, игрушки любим мы, друзья!» Складывают игрушки в коробку.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и все, до свидания, ребята, мы пошли.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Как пошли, а зачем вы игрушки сняли? Как же наша ёлочка?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(вздыхает).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Вы только не обижайтесь на нас, мы, гномы, как увидим игрушки, так ничего с собой сделать не можем, так играть хочется! Ну, мы пошли!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Играть! Да, нам пора. Тра-та-та-та-та-та-та, до свиданья, детвора!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Гномы уходят. Звучит веселая музыка, появляется Снегурочка.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Ребята, как в лесу весело у Дедушки Мороза, там зайчики пришли, ежики, все дедушку веселят. А он хоть и старенький, затанцевал  с медвежатами. </w:t>
      </w:r>
      <w:r w:rsidRPr="004709A8">
        <w:rPr>
          <w:rFonts w:ascii="Times New Roman" w:hAnsi="Times New Roman" w:cs="Times New Roman"/>
          <w:i/>
          <w:sz w:val="24"/>
          <w:szCs w:val="24"/>
        </w:rPr>
        <w:t>(Оглядывается.)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почему вы такие грустные? Что произошло?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Ужик.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Пока тебя не было, Снегурочка, к нам гномы приходили. Ёлочку обидели.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(обращается к елочке).  </w:t>
      </w:r>
      <w:r w:rsidRPr="004709A8">
        <w:rPr>
          <w:rFonts w:ascii="Times New Roman" w:hAnsi="Times New Roman" w:cs="Times New Roman"/>
          <w:sz w:val="24"/>
          <w:szCs w:val="24"/>
        </w:rPr>
        <w:t>Ёлочка, зеленая иголочка, что с тобой случилось?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 Ёлочки.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По ветвям течет смола,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Это плачу я, друзья!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Как мне без игрушек жить,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Что мне делать, как мне быть?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Огоньки на ёлочке гаснут.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 плачь, ёлочка, не плачь, мы что-нибудь с ребятами придумаем и все твои игрушки вернем! Ребята, ну что, поможем нашей ёлочке?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Нам вместе с вами придется пройти очень трудный путь, найти пещеру, где скрываются гномы. Не испугаетесь?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«Нет!»)</w:t>
      </w:r>
      <w:r w:rsidRPr="004709A8">
        <w:rPr>
          <w:rFonts w:ascii="Times New Roman" w:hAnsi="Times New Roman" w:cs="Times New Roman"/>
          <w:sz w:val="24"/>
          <w:szCs w:val="24"/>
        </w:rPr>
        <w:t xml:space="preserve">  Тогда - в путь! Идем на месте и повторяем за мной!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К гномам мы идем!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Мы пройдем через болота. 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Проплывем через моря.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Дружно вместе мы споем.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Гномов хитрых тех найдем.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Гномы, гномы, выходите,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игрушки нам верните!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Будет ёлочка опять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Огнями яркими сверкать.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Раздаются звуки грома и грохота.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(оглядывается).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мы и пришли, ребята. Это и есть пещера, где живут гномы. Кажется, идут.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гномы. Играют с игрушками.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вот, зачем пришли,   мы в игрушки играем,  а вы нам мешаете.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Это мы вам мешаем? Вы нам Новый год испортить хотите.</w:t>
      </w:r>
      <w:r w:rsidRPr="0047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>Отдавайте нам все игрушки, которые забрали. Нам праздник начинать пора, скоро Дед Мороз придет, а вы ёлочку обидели.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ладно, ладно, обидели, прям и пошутить нельзя. Уж больно мы, гномы, играть  любим в игрушки. Идея! А давайте с вами соревноваться, если победите, тогда вернем ваши игрушки, ну а если проиграете, у нас останетесь, в пещере. Нам такие мальчишки и девчонки нужны, будем вместе в догонялки играть и в прятки.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Хорошо, давайте соревноваться, нам никакие  игры не страшны.  Мы со всеми заданиями справимся! Ведь так, ребята?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 </w:t>
      </w:r>
      <w:r w:rsidRPr="004709A8">
        <w:rPr>
          <w:rFonts w:ascii="Times New Roman" w:hAnsi="Times New Roman" w:cs="Times New Roman"/>
          <w:sz w:val="24"/>
          <w:szCs w:val="24"/>
        </w:rPr>
        <w:t>Только, чур, не обманывать.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Что вы, что вы, мы, гномы, хоть и хитрые, но никогда никого не обманываем! Мы честные!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 добрые!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И ранимые. Ну ладно, посмотрим, как вы играть умеете. Раз вы так ёлочку любите, задам я вам несколько вопросов про то, чем ёлочку наряжают. А вы вместе  громко на них отвечайте, и ты, Ужик, тоже.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Чем мы ёлку наряжаем?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сейчас друзья сыграем,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интересную игру: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То, чем ёлку наряжаем.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скоро назову.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 скажу вам  верно,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Говорите: «Да!» в ответ,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если вдруг неверно -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Говорите смело: «Нет!»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Разноцветные хлопушки?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Одеяла и подушки?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Раскладушки и кроватки?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Мармеладки, шоколадки?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Шарики стеклянные?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Стулья деревянные?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Плюшевые мишки?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Буквари и книжки?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Бусы разноцветные?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гирлянды светлые?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Тапочки, сапожки?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Чашки, вилки, ложки?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Конфеты блестящие?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Тигры настоящие?  </w:t>
      </w:r>
      <w:r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Шишки золотистые?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Звездочки лучистые?  </w:t>
      </w:r>
      <w:r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Молодцы, ребята, дружно отвечали!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теперь  я поиграю. Сейчас я вам загадаю одну загадку, ни за что не отгадаете. Итак, внимание! Загадка!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1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траве, шуршит.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Ребята отвечают, Снегурочка советуется с ребятами, после чего отвечает на загадку.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Маленький, беленький бегает по траве, шуршит. Так это  – Шуршунчик.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Правильно!  А вот теперь новая загадка, слушайте внимательно.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2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 шуршит, но не Шуршунчик.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Ребята отвечают. Снегурочка опять советуется с детьми.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Отвечаем -  маленький, беленький, бегает по траве шуршит, но не Шуршунчик – это брат Шуршунчика!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(радостно).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Да, это я!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Шуршунчик. </w:t>
      </w:r>
      <w:r w:rsidRPr="004709A8">
        <w:rPr>
          <w:rFonts w:ascii="Times New Roman" w:hAnsi="Times New Roman" w:cs="Times New Roman"/>
          <w:sz w:val="24"/>
          <w:szCs w:val="24"/>
        </w:rPr>
        <w:t>Опять правильно ответили!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Теперь последняя загадка, третья! 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Загадка Шебуршунчика 3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Маленький, беленький, бегает по траве шуршит, но не Шуршунчик. И не брат Шуршунчика. Но шуршит не хуже их! Кто это?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Снегурочка опять советуется с детьми.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Наш ответ – это Шебуршунчик! То есть  - ты!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Правильно, правильно, молодцы, на все загадки ответили.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>Ладно, теперь задание посложнее. Вот мы, гномы, танцевать  любим. Танцуем каждый день, когда в игрушки не играем. А вы?</w:t>
      </w:r>
    </w:p>
    <w:p w:rsidR="00C17B74" w:rsidRPr="004709A8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тоже неплохо танцуем, ребята, давайте покажем гномам, как надо танцевать, повторяйте все дружно за мной!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>Топнем ножкой, хлопнем в ладошки!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Встанем в дружный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Здравствуй, праздник Новый год!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Возьмем за руки друзей,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ко мне идем скорей.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Улыбнулись, всем приятно.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теперь идем обратно.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Топнем ножкой. Хлопнем в ладошки,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покружимся немножко.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Крикнем громко: «С Новым годом!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 новогодним хороводом!».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Эй, ребята, веселей,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Игра пойдет теперь быстрей!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Игра повторяется заново, темп увеличивается.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вот, гномы, справились мы с вашими заданиями, отдавайте игрушки!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 (начинает хныкать).  </w:t>
      </w:r>
      <w:r w:rsidRPr="004709A8">
        <w:rPr>
          <w:rFonts w:ascii="Times New Roman" w:hAnsi="Times New Roman" w:cs="Times New Roman"/>
          <w:sz w:val="24"/>
          <w:szCs w:val="24"/>
        </w:rPr>
        <w:t xml:space="preserve">Справились со всеми заданиями. Вы очень дружные и веселые ребята. Придется вам отдать игрушки, все до последней!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Шуршунчик начинает плакать, вместе с ним рыдают остальные гномы. Брат Шуршунчика приносит коробку с игрушками, ставит ее перед Снегурочкой.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Брат Шуршунчика.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(весь в слезах).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Забирайте!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(бросается на коробку).  </w:t>
      </w:r>
      <w:r w:rsidRPr="004709A8">
        <w:rPr>
          <w:rFonts w:ascii="Times New Roman" w:hAnsi="Times New Roman" w:cs="Times New Roman"/>
          <w:sz w:val="24"/>
          <w:szCs w:val="24"/>
        </w:rPr>
        <w:t xml:space="preserve">Не отдам! У вас праздник, вы там веселиться будете, а у нас игрушки последние забираете. А вам может, Дед Мороз целый мешок с подарками принесет. А мы тут в пещере плакать будем! И с булыжниками играть!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(Перестает плакать.) 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 забирайте, а?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что же вы плачете, ну зачем? </w:t>
      </w:r>
      <w:r w:rsidRPr="004709A8">
        <w:rPr>
          <w:rFonts w:ascii="Times New Roman" w:hAnsi="Times New Roman" w:cs="Times New Roman"/>
          <w:i/>
          <w:sz w:val="24"/>
          <w:szCs w:val="24"/>
        </w:rPr>
        <w:t>(Обращается к детям.)</w:t>
      </w:r>
      <w:r w:rsidRPr="004709A8">
        <w:rPr>
          <w:rFonts w:ascii="Times New Roman" w:hAnsi="Times New Roman" w:cs="Times New Roman"/>
          <w:sz w:val="24"/>
          <w:szCs w:val="24"/>
        </w:rPr>
        <w:t xml:space="preserve">  Ребята, а давайте возьмем гномов с собой на праздник, пусть вместе с нами веселятся! Согласны?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Ура! Спасибо вам, ребята, что вы такие добрые! Так хочется на празднике повеселиться!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Шебуршунчик.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Вы уж простите, друзья, что ёлочку обидели, мы больше не будем!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Брат Шуршунчика. </w:t>
      </w:r>
      <w:r w:rsidRPr="004709A8">
        <w:rPr>
          <w:rFonts w:ascii="Times New Roman" w:hAnsi="Times New Roman" w:cs="Times New Roman"/>
          <w:sz w:val="24"/>
          <w:szCs w:val="24"/>
        </w:rPr>
        <w:t xml:space="preserve">Мы честные! И все игрушки ёлочке вернем </w:t>
      </w:r>
      <w:r w:rsidRPr="004709A8">
        <w:rPr>
          <w:rFonts w:ascii="Times New Roman" w:hAnsi="Times New Roman" w:cs="Times New Roman"/>
          <w:i/>
          <w:sz w:val="24"/>
          <w:szCs w:val="24"/>
        </w:rPr>
        <w:t>(Берет коробку).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 что, ребята, давайте возвращаться обратно! Идем на месте и повторяем дружно за мной! В путь!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Мы идем домой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Мы идем, идем, идем. </w:t>
      </w:r>
      <w:r w:rsidRPr="004709A8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Скоро мы домой придем!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Будет ёлочка сиять,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Огнями ясными моргать!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волшебная музыка.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i/>
          <w:sz w:val="24"/>
          <w:szCs w:val="24"/>
        </w:rPr>
        <w:t>(оглядывается).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Ну, вот мы и дома!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Гномы.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 xml:space="preserve">(вместе радостно кричат). </w:t>
      </w:r>
      <w:r w:rsidRPr="004709A8">
        <w:rPr>
          <w:rFonts w:ascii="Times New Roman" w:hAnsi="Times New Roman" w:cs="Times New Roman"/>
          <w:sz w:val="24"/>
          <w:szCs w:val="24"/>
        </w:rPr>
        <w:t xml:space="preserve"> Ёлочка!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веселая музыка. Гномы бросаются к ёлке и начинают вешать на нее игрушки и мишуру. Ужик и Снегурочка им помогают.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Все вместе.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(смотрят на елку с восхищением).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Какая у нас красивая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Голос Ёлочки.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Ах, спасибо вам, друзья,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 Всех вас видеть рада я.</w:t>
      </w:r>
    </w:p>
    <w:p w:rsidR="00C17B74" w:rsidRPr="004709A8" w:rsidRDefault="00C17B74" w:rsidP="00C17B7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sz w:val="24"/>
          <w:szCs w:val="24"/>
        </w:rPr>
        <w:tab/>
        <w:t xml:space="preserve">  Слышу, Дед Мороз идет,</w:t>
      </w:r>
    </w:p>
    <w:p w:rsidR="00C17B74" w:rsidRPr="004709A8" w:rsidRDefault="00C17B74" w:rsidP="00C17B74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   Огоньки на мне зажжет!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торжественная музыка. Входит Дед Мороз.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Всем, кто любит праздник зимний,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Запах ёлки, скрип снежка.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И когда в морозец зимний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Зарумянится щека.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Всем, кто любит пляски, пенье,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И гирлянд веселый свет.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Всем, кто ждал меня на праздник,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Всем друзьям моим – привет!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Ну, как вы тут, не скучали без меня?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Нет, Дедушка Мороз, мы с ребятами, гномами и Ужиком  ёлочку украшали.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С Ужиком! А он не ядовитый?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Да не ядовитый я, Дедушка Мороз, не ядовитый! Я очень добрый! Посмотри, дедушка, какая у нас красивая ёлочка!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</w:t>
      </w:r>
      <w:r w:rsidRPr="004709A8">
        <w:rPr>
          <w:rFonts w:ascii="Times New Roman" w:hAnsi="Times New Roman" w:cs="Times New Roman"/>
          <w:i/>
          <w:sz w:val="24"/>
          <w:szCs w:val="24"/>
        </w:rPr>
        <w:t>(восхищенно).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Ваша ёлка просто диво, как нарядна, как красива!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Дедушка, чтоб песня звонко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В этом зале разлилась.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Сделай так, чтоб наша ёлка,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Огоньком скорей зажглась!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Что это? Непорядок, каков!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На ёлочке нашей нет огоньков.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Чтоб ёлка вспыхнула огнями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Вы воспользуйтесь словами: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«Красотой нас удиви,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Ёлка, зажигай  огни!».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Ну-ка вместе, ну-ка дружно,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Наша ёлочка - гори!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Огоньки на ёлочке зажигаются.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Мы не зря старались с вами,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Елка вспыхнула огнями.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В круг ребята, становитесь,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Крепче за руки беритесь.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В хороводе мы пойдем,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И про ёлочку споем!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Загадаю вам ребятки,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Новогодние загадки.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Отгадаешь – не зевай,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Дружно, хором отвечай.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Словно мягкие пушинки,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 xml:space="preserve">Вьются белые… </w:t>
      </w:r>
      <w:r w:rsidRPr="004709A8">
        <w:rPr>
          <w:rFonts w:ascii="Times New Roman" w:hAnsi="Times New Roman" w:cs="Times New Roman"/>
          <w:i/>
          <w:sz w:val="24"/>
          <w:szCs w:val="24"/>
        </w:rPr>
        <w:t>(Снежинки)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 гости к нам пришла сама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Раскрасавица…</w:t>
      </w:r>
      <w:r w:rsidRPr="004709A8">
        <w:rPr>
          <w:rFonts w:ascii="Times New Roman" w:hAnsi="Times New Roman" w:cs="Times New Roman"/>
          <w:i/>
          <w:sz w:val="24"/>
          <w:szCs w:val="24"/>
        </w:rPr>
        <w:t>(Зима)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Щиплет уши, щиплет нос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Добрый Дедушка</w:t>
      </w:r>
      <w:r w:rsidRPr="004709A8">
        <w:rPr>
          <w:rFonts w:ascii="Times New Roman" w:hAnsi="Times New Roman" w:cs="Times New Roman"/>
          <w:i/>
          <w:sz w:val="24"/>
          <w:szCs w:val="24"/>
        </w:rPr>
        <w:t>…(Мороз)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Поиграем мы в</w:t>
      </w:r>
      <w:r w:rsidRPr="004709A8">
        <w:rPr>
          <w:rFonts w:ascii="Times New Roman" w:hAnsi="Times New Roman" w:cs="Times New Roman"/>
          <w:i/>
          <w:sz w:val="24"/>
          <w:szCs w:val="24"/>
        </w:rPr>
        <w:t>…(Снежки)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Звезды водят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Скоро праздник</w:t>
      </w:r>
      <w:r w:rsidRPr="004709A8"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Молодцы, мои ребятки,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Отгадали все загадки!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709A8">
        <w:rPr>
          <w:rFonts w:ascii="Times New Roman" w:hAnsi="Times New Roman" w:cs="Times New Roman"/>
          <w:sz w:val="24"/>
          <w:szCs w:val="24"/>
        </w:rPr>
        <w:t>А сейчас, ребята, поиграем в любимую игру Деда Мороза – «Заморожу!»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Заморожу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 xml:space="preserve">Гномы приносят два «снежка»  - поролоновые шары размером с баскетбольный мяч.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 руках у нас два снежных кома, мы их пустим по кругу, один по часовой стрелке, другой - против. Под музыку вы должны их передавать друг другу, как только музыка прекратится, те, у кого в руках окажутся «снежки» выходят к ёлочке, вы заморожены. 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>Звучит музыка, дети передают «снежки», все замороженные выходят к ёлочке.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А теперь, кто заморожен,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Станцевать у ёлки должен!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музыка, «замороженные» танцуют.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Молодцы, вот и разморозились!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Становитесь в хоровод,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Танец в круг друзей зовет!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Я на вас тут посмотрю,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Ну, а может, попляшу!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Песня «Танцуй как Дед Мороз»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Шел, спешил я на праздник к друзьям 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lastRenderedPageBreak/>
        <w:t>По болотам и снежным полям.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Снегурочка, внучка  со мной,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Тоже пела дорогой лесной!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Привела нас дорожка в ваш город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Там сверкала гирляндами школа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Мы решили друзья к вам зайти</w:t>
      </w:r>
    </w:p>
    <w:p w:rsidR="00C17B74" w:rsidRPr="004709A8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подарки вам всем занести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Пр. Раз, два, три, четыре, пять.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Начинаем танцевать!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Громче музыка играй!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Эй, ребята, зажигай!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Танцуй, Танцуй, под новый год танцуй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Как Снегурочка танцуй и танцуй, как Дед Мороз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Веселятся ребята у елки, 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А на елке сверкают иголки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 горят разным цветом огни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Из рубиновой яркой звезды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Вы очень понравились дети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Самой лучшей  школы на свете!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Всем подарки сейчас подарю!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Только песенку свою допою! 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>Пр. Раз, два, три, четыре, пять.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Начинаем танцевать!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Громче музыка играй!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Эй, ребята, зажигай!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Танцуй, Танцуй, под новый год танцуй</w:t>
      </w:r>
    </w:p>
    <w:p w:rsidR="00C17B74" w:rsidRPr="004709A8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Как Снегурочка танцуй и танцуй, как Дед Мороз</w:t>
      </w:r>
    </w:p>
    <w:p w:rsidR="00C17B74" w:rsidRPr="004709A8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4709A8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4709A8">
        <w:rPr>
          <w:rFonts w:ascii="Times New Roman" w:hAnsi="Times New Roman" w:cs="Times New Roman"/>
          <w:i/>
          <w:sz w:val="24"/>
          <w:szCs w:val="24"/>
        </w:rPr>
        <w:lastRenderedPageBreak/>
        <w:t>Звучат куранты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Ужик. </w:t>
      </w:r>
      <w:r w:rsidRPr="004709A8">
        <w:rPr>
          <w:rFonts w:ascii="Times New Roman" w:hAnsi="Times New Roman" w:cs="Times New Roman"/>
          <w:sz w:val="24"/>
          <w:szCs w:val="24"/>
        </w:rPr>
        <w:t>Мы говорим всем: "До свидания",–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Настало время расставания.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Пусть наступивший Новый год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Вам только радость принесет! 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4709A8">
        <w:rPr>
          <w:rFonts w:ascii="Times New Roman" w:hAnsi="Times New Roman" w:cs="Times New Roman"/>
          <w:sz w:val="24"/>
          <w:szCs w:val="24"/>
        </w:rPr>
        <w:t xml:space="preserve"> Всех подружек поздравляю,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Поздравляю всех друзей!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И от всей души желаю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   Я вам самых светлых дней!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4709A8">
        <w:rPr>
          <w:rFonts w:ascii="Times New Roman" w:hAnsi="Times New Roman" w:cs="Times New Roman"/>
          <w:sz w:val="24"/>
          <w:szCs w:val="24"/>
        </w:rPr>
        <w:t>Да, ребята, прощаться пора,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Было весело с вами, друзья.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Через год непременно приду.</w:t>
      </w:r>
    </w:p>
    <w:p w:rsidR="00C17B74" w:rsidRPr="004709A8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4709A8">
        <w:rPr>
          <w:rFonts w:ascii="Times New Roman" w:hAnsi="Times New Roman" w:cs="Times New Roman"/>
          <w:sz w:val="24"/>
          <w:szCs w:val="24"/>
        </w:rPr>
        <w:t xml:space="preserve">                     Снова встретимся в Новом году!</w:t>
      </w:r>
    </w:p>
    <w:p w:rsidR="00C17B74" w:rsidRPr="00093C43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093C43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Год Лошади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Новогодний карнавал, или  Как Дед Мороз и  Снегурочка в лесу потерялись.</w:t>
      </w:r>
    </w:p>
    <w:p w:rsidR="00C17B74" w:rsidRPr="00CF599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Лошадка Варька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Баба-Яга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Кикимора Кики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Леший Ёлы-Палы 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кадром.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Г.З.К. 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Все скорей сюда бегите,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Собирайтесь в этот зал!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Если видеть вы хотите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Новогодний карнавал.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Будет все, как в доброй сказке,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Будут игры, будут пляски,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Так давайте поскорей,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Возьмем за руки друзей!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Встанем в дружный хоровод,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Здравствуй, праздник Новый год!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лошадка Варька и Снегурочка.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Наступает Новый год,</w:t>
      </w:r>
    </w:p>
    <w:p w:rsidR="00C17B74" w:rsidRPr="00CF5999" w:rsidRDefault="00C17B74" w:rsidP="00C17B7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Впереди нас чудо ждет,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Будем вместе танцевать,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Веселиться, петь, играть.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Скоро Дед Мороз  придет,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Всем подарки принесет.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Так давайте дружно крикнем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Новогоднее «Ура!».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кричат «Ура!»)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 Новым годом, С Новым годом!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 Новым годом, детвора!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Здравствуйте, ребята, я - Снегурочка, внучка Дедушки Мороза!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А я лошадка!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 xml:space="preserve">И-го-го! Привет, девчонки, нарядные, как елки! Привет, мальчишки, веселые зайчишки! Вот и пришел самый веселый праздник - Новый год! Да, я же не представилась, давайте знакомиться, меня зовут Варька. Вы не смотрите, что я такая маленькая, ведь мой год только начинается, я еще подрасту. А теперь, скажите, как вас зовут?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кричат свои имена.)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И-го-го, ребята, вас так много, что я ничего не слышу. Вот что, познакомимся так: я буду называть буквы алфавита от а до я. Если ваше имя начинается на ту букву, что я назову, громко кричите его.  Только будьте внимательны, как только услышите начальную букву, сразу кричите. Итак, начнем – А!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От А до 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Молодцы, вот и познакомились.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>Новогодний хоровод,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Ждали дети круглый год.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И станцуем, и споем.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Ребята, давайте станцуем танец, который называется «Если весело живется, делай так!».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Если весело живется, делай так!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Итак, повторяйте за мной движения и слова.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Если весело живется, мы друг другу улыбнемся!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Если весело живется, хлопай так! </w:t>
      </w:r>
      <w:r w:rsidRPr="00CF5999">
        <w:rPr>
          <w:rFonts w:ascii="Times New Roman" w:hAnsi="Times New Roman" w:cs="Times New Roman"/>
          <w:i/>
          <w:sz w:val="24"/>
          <w:szCs w:val="24"/>
        </w:rPr>
        <w:t>(Хлопают в ладоши.)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Дальше поется как в первом куплете, только меняются некоторые слова и движения.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1-й куплет – хлопай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2-й куплет - топай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3-й куплет - прыгай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4-й куплет - кружись так,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5-й куплет – щелкай так (Щелкают пальцами.)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Последний куплет – делай все! (Повторяют движения  всех куплетов.)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Вы, ребята, молодцы,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Танцевали от души!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Где же Дедушка Мороз,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Где он ходит, красный нос?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друзья, пришла пора позвать на новогодний карнавал Дедушку Мороза. Помогайте  мне, ребята, повторяйте за мной!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Дед  Мороз, мы ждем тебя!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Дед  Мороз, зовем тебя!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К нам на праздник приходи!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Нам подарки принеси!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>Звучит волшебная музыка, через вьюгу слышится голос Деда Мороза.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Эге-ге-гей, мои друзья,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Веселитесь без меня.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Видно сбился я с пути!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Не проехать, не пройти.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Ну вот, Дедушка Мороз где-то рядом, а на улице такая метель, такая метель. Пойдем лошадка, поможем найти ему  дорогу. А вы ребята, не скучайте, мы только на одну минутку, найдем дедушку   и сразу к вам.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Снегурочка и Лошадка убегают. Звучит таинственная музыка. К ребятам выходят Баба-Яга, Кикимора и Леший. Леший несет большой мешок.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Привет детишки, мальчишки и девчонки, мои дорогие хрюшки и поросёнки. Вижу, ждали нас на праздник, а вот и мы! Я Бабушка Яга, это кикимора по имени Кики. Кики, пойди поздоровайся с ребятами.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(Кикимора пожимает руки двум-трем детям.)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это Леший, зовут его Елы-Палы. А вместе мы - кучка злодеев!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мы - кучка!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(поет).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Я бабушка Яга,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В гости к вам пришла.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Нет хитрей меня.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Потому что я – Баба яга!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(поет).  </w:t>
      </w:r>
      <w:r w:rsidRPr="00CF5999">
        <w:rPr>
          <w:rFonts w:ascii="Times New Roman" w:hAnsi="Times New Roman" w:cs="Times New Roman"/>
          <w:sz w:val="24"/>
          <w:szCs w:val="24"/>
        </w:rPr>
        <w:t>Кикиморой меня,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Зовет Баба-Яга.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Я злая, детвора.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Потому что я – Кикимора!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(поет с трудом).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Ля ля-ля ля-ля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Ля ля-ля ля-ля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Ля ля-ля ля-ля                         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Ребята – Леший я!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Слышится завывание ветра, огоньки на елочке гаснут.  Прибегает  Варька.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ведь как метель разыгралась, ничего не видно. Дедушку Мороза мы со Снегурочкой не нашли. Искали, искали, а потом и Снегурочка потерялась. Что теперь делать? Может, покричим, ребята, дедушка и внучка услышат нас и придут на праздник!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придут!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Почему это не придут?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потому что наша Баба-Яга самая лучшая в мире волшебница. Это она метель и вьюгу наколдовала. Теперь ваш Дед Мороз и Снегурочка в лесу потеряются и на праздник к вам не придут! Вообще не придут! Понятно?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и зачем нам Дедушка Мороз? Зачем Снегурочка? У нас же с вами новогодний карнавал! Праздник!  А ну, Леший, держи! </w:t>
      </w:r>
      <w:r w:rsidRPr="00CF5999">
        <w:rPr>
          <w:rFonts w:ascii="Times New Roman" w:hAnsi="Times New Roman" w:cs="Times New Roman"/>
          <w:i/>
          <w:sz w:val="24"/>
          <w:szCs w:val="24"/>
        </w:rPr>
        <w:t>(Достает из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мешка халат и бороду.)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Одевайся, Дедом Морозом будешь! </w:t>
      </w:r>
      <w:r w:rsidRPr="00CF5999">
        <w:rPr>
          <w:rFonts w:ascii="Times New Roman" w:hAnsi="Times New Roman" w:cs="Times New Roman"/>
          <w:i/>
          <w:sz w:val="24"/>
          <w:szCs w:val="24"/>
        </w:rPr>
        <w:t>(Леший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переодевается.)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Я буду красавицей Снегурочкой! </w:t>
      </w:r>
      <w:r w:rsidRPr="00CF5999">
        <w:rPr>
          <w:rFonts w:ascii="Times New Roman" w:hAnsi="Times New Roman" w:cs="Times New Roman"/>
          <w:i/>
          <w:sz w:val="24"/>
          <w:szCs w:val="24"/>
        </w:rPr>
        <w:t>(Начинает переодеваться.)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я? Кем я буду? Я тоже хочу быть Снегурочкой!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Ты будешь зайчиком!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Баба-Яга достает из мешка заячьи уши. Отдает их Кикиморе. Кикимора надевает их и радостно прыгает.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(войдя в образ).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Ну, здравствуйте, ребятки, вот и я пришел, ваш любимый Ёлы-Палы!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Какой еще Ёлы-Палы? Ты Дед Мороз! А ну давай, дедушка, подарочки детишкам раздадим.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Да-да, конечно, Баба-Яга, то есть Снегурочка. Эй, ребята, смотрите, что я вам принес! Кикимора, открывай мешок.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Я - зайчик!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 хоть ёжик! Открывай мешок! </w:t>
      </w:r>
      <w:r w:rsidRPr="00CF5999">
        <w:rPr>
          <w:rFonts w:ascii="Times New Roman" w:hAnsi="Times New Roman" w:cs="Times New Roman"/>
          <w:i/>
          <w:sz w:val="24"/>
          <w:szCs w:val="24"/>
        </w:rPr>
        <w:t>(Заглядывает в мешок.)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Так, ребята, кому лягушку, кому грязную игрушку, кому порванный башмак, кому дырявый дуршлаг. Есть еще в мешке чей-то хвостик. Ребята, никому хвостик не нужен?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Лошадка. </w:t>
      </w:r>
      <w:r w:rsidRPr="00CF5999">
        <w:rPr>
          <w:rFonts w:ascii="Times New Roman" w:hAnsi="Times New Roman" w:cs="Times New Roman"/>
          <w:sz w:val="24"/>
          <w:szCs w:val="24"/>
        </w:rPr>
        <w:t>Не нужен, не нужен! Мальчики и девочки, давайте настоящего Дедушку Мороза и Снегурочку позовем! Три, четыре!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Постойте, не надо никого звать, вас все равно никто не услышит, такая метель на дворе! Вот чем мы вам не нравимся? Мы, может, даже больше вас Новый год любим. 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Ребята, не слушаем никого, зовем Деда Мороза! Три, четыре!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>Хорошо, сделаем так! Устроим соревнования, если вы с ребятами победите нас -  мы вернем вам дедушку с внучкой. Ну, а если проиграете, тогда придется вам Новый Год с нами встречать, с кучкой злыдней!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(кричит).  </w:t>
      </w:r>
      <w:r w:rsidRPr="00CF5999">
        <w:rPr>
          <w:rFonts w:ascii="Times New Roman" w:hAnsi="Times New Roman" w:cs="Times New Roman"/>
          <w:sz w:val="24"/>
          <w:szCs w:val="24"/>
        </w:rPr>
        <w:t>Да! Мы - кучка!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что, ребята, будем соревноваться?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Хорошо, давайте посмотрим, кто из нас больше Новый год любит! Мы с любыми испытаниями справимся.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 Яга. </w:t>
      </w:r>
      <w:r w:rsidRPr="00CF5999">
        <w:rPr>
          <w:rFonts w:ascii="Times New Roman" w:hAnsi="Times New Roman" w:cs="Times New Roman"/>
          <w:i/>
          <w:sz w:val="24"/>
          <w:szCs w:val="24"/>
        </w:rPr>
        <w:t>(задумывается).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>Так, чтобы такое придумать? Станцуйте, спляшите, сказочку расскажите, уважьте старушку, подарите игрушку! Хотя нет, пусть лучше детки споют веселую песенку!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Хорошо. Споем мою любимую песенку, которая называется «И-го-го!», а вы ребята помогайте мне, подпевайте.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Песенка «И-го-го»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всем нам хорошо.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всем нам хорошо.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Скоро Дед Мороз придет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 подарки принесет!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Скоро Дед Мороз придет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 подарки принесет!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А теперь, как жеребцы, дружно мы заржем!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Мы танцуем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Мы танцуем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Танцевать под Новый год,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маленький народ.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Танцевать под Новый год,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Будет маленький народ.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А теперь, как жеребцы, дружно мы заржем!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Пройдет праздник хорошо!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И-го-го и-го-го,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Пройдет праздник хорошо!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Будем петь и танцевать,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Веселиться и играть!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Будем петь и танцевать,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Веселиться и играть!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Припев: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стоим ребята, танцуем и поем,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А теперь, как жеребцы, дружно мы заржем!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</w:t>
      </w:r>
      <w:r w:rsidRPr="00CF5999">
        <w:rPr>
          <w:rFonts w:ascii="Times New Roman" w:hAnsi="Times New Roman" w:cs="Times New Roman"/>
          <w:i/>
          <w:sz w:val="24"/>
          <w:szCs w:val="24"/>
        </w:rPr>
        <w:t>(Лошадка весело ржет вместе с ребятами)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так, Баба-Яга, мы петь умеем!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CF5999">
        <w:rPr>
          <w:rFonts w:ascii="Times New Roman" w:hAnsi="Times New Roman" w:cs="Times New Roman"/>
          <w:sz w:val="24"/>
          <w:szCs w:val="24"/>
        </w:rPr>
        <w:t>Ладно-ладно, петь они умеют. Сейчас посмотрим, как вы веселиться умеете. Есть у меня для вас одна игра, называется она «Мартышки». Слушайте меня внимательно и изображайте то, что я скажу!</w:t>
      </w:r>
    </w:p>
    <w:p w:rsidR="00C17B74" w:rsidRPr="00CF5999" w:rsidRDefault="00C17B74" w:rsidP="00C17B74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Мартышки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ну, девчонки и мальчишки,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Представим, будто мы мартышки.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Громко в ладоши хлопаем,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Громко ногами топаем.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Надуваем щечки,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Скачем на носочках.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 друг другу даже,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Язычок покажем.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Дружно прыгнем к потолку,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Пальчик поднесем к виску.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Оттопырим ушки.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Хвостик на макушке.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>Как скажу я цифру «Три!».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Все с гримасами замри!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Раз, два, три!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замирают.)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теперь еще быстрей,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Игра пойдет теперь живей!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Игра проходит еще два раза, темп с каждой игрой убыстряется.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И веселитесь вы здорово! Чтобы такое еще придумать? Эй, Леший Елы-Палы! Давай!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Чего давать то?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Чего-чего, загадки детям загадывай про своих зверюшек лесных.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Ага, понятно! 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Кто зимою спать ложится?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Хорошо, мои ребятки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Загадаю вам загадки.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Про лесных моих друзей.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Про зверюшек и зверей.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Кто из них по снегу ходит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покоя не находит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от холода дрожит?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И не спит, не спит, не спит?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Кто зимою спать ложится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Кому в норке сладко спится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Зимой не станет он гулять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Будет только спать, спать, спать!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В берлоге зайка спит всегда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 xml:space="preserve">У сосны сидит медведь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Спит зимой он?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Волк под дубом спит друзья?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Ежик любит кушать снег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Спит зимой он?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Нет,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 норке спит зимой лиса.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Так ведь, дети?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Да, Да, Да!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Дети.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Мы и на все ваши загадки ответили! Молодцы, ребята!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Придумала, придумала, ни за что не справитесь. Слышала я, детишки, что есть такой веселый танец, а называется он «Лавата». Вот и попробуйте его станцевать!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Кикимора.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Мы кучка!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Хорошо, попробуем справиться и с этой задачей. Но для начала, ребята, мы с вами должны заучить припев: «Дружно танцуем мы, тра-та-та, тра-та-та. Этот веселый наш танец «Лавата». Ребята, давайте еще раз повторим все вместе. А сейчас вы должны делать то, что я скажу.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Танец «Лавата»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Мои руки хороши, а у соседа лучше.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танцуем мы, тратата тратата. Танец веселый наш это «Лавота» 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(Все берутся за руки, и идут по кругу, напевая припев.)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уши хороши, а у соседа лучше.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lastRenderedPageBreak/>
        <w:t>(Все взяли за уши друг друга, и пошли по кругу, напевая припев.)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плечи хороши,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Мои коленки хороши,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Моя пятка хороша, а у соседа лучше…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какие ребята у нас дружные. И поют, и танцуют, на все загадки ответили. А теперь, Баба-Яга, сделай так, чтобы метель успокоилась, чтобы Дедушка Мороз и Снегурочка на праздник к нам пришли.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 пребольшой радостью, только вот заклинание забыла. Леший, ты не помнишь?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Не-а!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Вот и я не помню. Придется вам ребята с нами Новый год праздновать! А что, Дед Мороз у нас есть. </w:t>
      </w:r>
      <w:r w:rsidRPr="00CF5999">
        <w:rPr>
          <w:rFonts w:ascii="Times New Roman" w:hAnsi="Times New Roman" w:cs="Times New Roman"/>
          <w:i/>
          <w:sz w:val="24"/>
          <w:szCs w:val="24"/>
        </w:rPr>
        <w:t>(Показывает на Лешего.)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(преображается).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Эге-ге-гей!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Снегурочка имеется. </w:t>
      </w:r>
      <w:r w:rsidRPr="00CF5999">
        <w:rPr>
          <w:rFonts w:ascii="Times New Roman" w:hAnsi="Times New Roman" w:cs="Times New Roman"/>
          <w:i/>
          <w:sz w:val="24"/>
          <w:szCs w:val="24"/>
        </w:rPr>
        <w:t>(Рисуется перед ребятами.)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 (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смотрит восхищенно на Бабу-Ягу).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Красавица!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А то! Праздник наш в самом разгаре, сейчас ёлочку зажигать будем. Леший, тащи дрова!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Нет, не похожи вы на дедушку и внучку. Мы сейчас настоящих Деда Мороза и Снегурочку позовем.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</w:t>
      </w:r>
      <w:r w:rsidRPr="00CF5999">
        <w:rPr>
          <w:rFonts w:ascii="Times New Roman" w:hAnsi="Times New Roman" w:cs="Times New Roman"/>
          <w:sz w:val="24"/>
          <w:szCs w:val="24"/>
        </w:rPr>
        <w:t xml:space="preserve">Зовите, зовите! Все равно вас никто не услышит. 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(ребятам).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Держитесь крепче друг за друга,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И не страшна нам будет вьюга.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А ну, ребята, давайте громко-громко, что есть силы, крикнем: «Дед Мороз, Снегурочка!». Три, четыре!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Ребята зовут Деда Мороза и Снегурочку. Баба-Яга, Леший и Кикимора тоже кричат вместе с ними. Слышится вой вьюги.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вот, я же говорила, что у вас ничего не получится. Не слышит вас дедушка! Не слышит!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Мы - кучка! </w:t>
      </w:r>
      <w:r w:rsidRPr="00CF5999">
        <w:rPr>
          <w:rFonts w:ascii="Times New Roman" w:hAnsi="Times New Roman" w:cs="Times New Roman"/>
          <w:i/>
          <w:sz w:val="24"/>
          <w:szCs w:val="24"/>
        </w:rPr>
        <w:t>(Слышится завывание ветра).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Это во всем метель виновата. Что же нам теперь делать ребята? </w:t>
      </w:r>
      <w:r w:rsidRPr="00CF5999">
        <w:rPr>
          <w:rFonts w:ascii="Times New Roman" w:hAnsi="Times New Roman" w:cs="Times New Roman"/>
          <w:i/>
          <w:sz w:val="24"/>
          <w:szCs w:val="24"/>
        </w:rPr>
        <w:t>(Смотрит на ёлочку, радостно кричит.)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Придумала! Мальчики и девочки, а что если мы с вами зажжем огоньки на нашей ёлочке. Дедушка Мороз и Снегурочка увидят огни и придут к нам на праздник. А ну, повторяйте все вместе за мной!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Зло уходит понемногу.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повторяют, злодеи мешают им говорить.)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И добру дает дорогу.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Чудо в Новый год случись,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Наша ёлочка зажгись!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ёлке зажигаются. Через вой метели слышится голос Деда Мороза.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Эге-гей мои друзья,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Вижу, вижу ёлку 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Через вьюгу и пургу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Я на праздник к вам приду!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Леший.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(кричит от страха).  </w:t>
      </w:r>
      <w:r w:rsidRPr="00CF5999">
        <w:rPr>
          <w:rFonts w:ascii="Times New Roman" w:hAnsi="Times New Roman" w:cs="Times New Roman"/>
          <w:sz w:val="24"/>
          <w:szCs w:val="24"/>
        </w:rPr>
        <w:t>Дед Мороз сейчас прибудет,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 нами он шутить не будет.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  Превратит нас всех в сосульку.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</w:t>
      </w:r>
      <w:r w:rsidRPr="00CF5999">
        <w:rPr>
          <w:rFonts w:ascii="Times New Roman" w:hAnsi="Times New Roman" w:cs="Times New Roman"/>
          <w:sz w:val="24"/>
          <w:szCs w:val="24"/>
        </w:rPr>
        <w:tab/>
        <w:t xml:space="preserve">    Добрый дедушка-дедулька.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Баба-Яга.      </w:t>
      </w:r>
      <w:r w:rsidRPr="00CF5999">
        <w:rPr>
          <w:rFonts w:ascii="Times New Roman" w:hAnsi="Times New Roman" w:cs="Times New Roman"/>
          <w:sz w:val="24"/>
          <w:szCs w:val="24"/>
        </w:rPr>
        <w:t>Заморозит, это точно!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Нужно спрятаться всем срочно</w:t>
      </w:r>
    </w:p>
    <w:p w:rsidR="00C17B74" w:rsidRPr="00CF5999" w:rsidRDefault="00C17B74" w:rsidP="00C17B74">
      <w:pPr>
        <w:tabs>
          <w:tab w:val="left" w:pos="1200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«Кучка злыдней»  прячется под елку. Звучит торжественная музыка. Появляются Дед Мороз и Снегурочка.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К вам на праздничную ёлку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Я пришел издалека.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Шел друзья довольно долго,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Через льды, через снега.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Да, метель разбушевалась,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Ну и злющая была,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тропинок не осталось -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Все дороги замела.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 эту зимнюю пургу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Встретил внучку я в лесу.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Смотрим, ёлочка огнями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Вся сверкает - красота!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теперь мы вместе  с вами,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Мои милые друзья.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Здравствуй, Дедушка Мороз! Здравствуй, Снегурочка! Это все проказы Бабы-Яги. Она метель наколдовала. А мы с ребятами огоньки на елочке зажгли.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(строго).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Так, это кто тут проказничает?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Из-под ёлки вылезают Баба-Яга, Кикимора и Леший.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Это мы, Дедушка Мороз, на празднике безобразничаем. Очень хотелось на новогоднем карнавале с ребятами повеселиться. Прости нас, если можешь, не морозь только.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Не морозь нас, Дедушка Мороз. Мы больше не будем.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Леший. </w:t>
      </w:r>
      <w:r w:rsidRPr="00CF5999">
        <w:rPr>
          <w:rFonts w:ascii="Times New Roman" w:hAnsi="Times New Roman" w:cs="Times New Roman"/>
          <w:sz w:val="24"/>
          <w:szCs w:val="24"/>
        </w:rPr>
        <w:t>Мы хорошие, только немного дремучие.</w:t>
      </w:r>
      <w:r w:rsidRPr="00C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sz w:val="24"/>
          <w:szCs w:val="24"/>
        </w:rPr>
        <w:t>Мы Новый год любим. Не морозьте нас, пожалуйста, дедушка.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Ну что, ребята, простим их? </w:t>
      </w:r>
      <w:r w:rsidRPr="00CF599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CF5999">
        <w:rPr>
          <w:rFonts w:ascii="Times New Roman" w:hAnsi="Times New Roman" w:cs="Times New Roman"/>
          <w:sz w:val="24"/>
          <w:szCs w:val="24"/>
        </w:rPr>
        <w:t xml:space="preserve"> Ладно, прощаю вас, становитесь вместе с ребятами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Баба-Яга, Кикимора, Леший встают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 Новогодний хоровод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Ждали дети круглый год.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Друга за руки возьмем,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И про елочку споем.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Ребята, давайте споем любимую песенку Деда Мороза «В лесу родилась ёлочка».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Снег искрится, веселится,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И метель совсем не злится.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Пусть смеется весь народ -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Здравствуй, здравствуй, Новый год!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А теперь, внученька, пора начинать наш Новогодний карнавал!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Открываем чудо-бал,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Новогодний карнавал.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Друга за руки возьмем.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Песню звонкую споем!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Звучит песня «Серебристые снежинки». Все идут в хороводе. Дед Мороз и герои раздают ребятам шоколадки. Выбирают детей в самых красивых новогодних костюмах, выводят их в центр круга.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</w:t>
      </w:r>
      <w:r w:rsidRPr="00CF5999">
        <w:rPr>
          <w:rFonts w:ascii="Times New Roman" w:hAnsi="Times New Roman" w:cs="Times New Roman"/>
          <w:i/>
          <w:sz w:val="24"/>
          <w:szCs w:val="24"/>
        </w:rPr>
        <w:t xml:space="preserve">(любуется ребятами). </w:t>
      </w:r>
      <w:r w:rsidRPr="00CF5999">
        <w:rPr>
          <w:rFonts w:ascii="Times New Roman" w:hAnsi="Times New Roman" w:cs="Times New Roman"/>
          <w:sz w:val="24"/>
          <w:szCs w:val="24"/>
        </w:rPr>
        <w:t xml:space="preserve"> В самом деле! Ай, ай, ай.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Кого хочешь, выбирай.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Все костюмы хороши!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Постарались от души.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за это вам друзья,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Всем подарки от меня!</w:t>
      </w:r>
    </w:p>
    <w:p w:rsidR="00C17B74" w:rsidRPr="00CF5999" w:rsidRDefault="00C17B74" w:rsidP="00C17B74">
      <w:pPr>
        <w:tabs>
          <w:tab w:val="left" w:pos="1305"/>
        </w:tabs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Снегурочка вручает ребятам за костюмы мягкие игрушки. Дети встают в хоровод.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 Дед Мороз.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Будем дальше мы ребята,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Веселиться, танцевать.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Так задорно, что на месте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Никому не устоять.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Дед Мороз уж очень любит,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Когда весело танцуют.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>Начинаем нашу новогоднюю дискотеку!</w:t>
      </w:r>
    </w:p>
    <w:p w:rsidR="00C17B74" w:rsidRPr="00CF599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Дискотечная программа </w:t>
      </w:r>
    </w:p>
    <w:p w:rsidR="00C17B74" w:rsidRPr="00CF599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CF5999">
        <w:rPr>
          <w:rFonts w:ascii="Times New Roman" w:hAnsi="Times New Roman" w:cs="Times New Roman"/>
          <w:i/>
          <w:sz w:val="24"/>
          <w:szCs w:val="24"/>
        </w:rPr>
        <w:t>Звучат куранты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Лошадка.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Наш карнавал подходит к концу,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Минуты пришли расставанья.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Осталось сказать лишь простые слова: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«До встречи, друзья, до свиданья!»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До свиданья, Дед Мороз.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До свиданья, ёлка.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Мы веселый Новый год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Не забудем долго.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Мчатся саночки вперед,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Белою порошей.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Приходи к нам каждый год,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Дед Мороз хороший.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CF5999">
        <w:rPr>
          <w:rFonts w:ascii="Times New Roman" w:hAnsi="Times New Roman" w:cs="Times New Roman"/>
          <w:sz w:val="24"/>
          <w:szCs w:val="24"/>
        </w:rPr>
        <w:t xml:space="preserve"> Много дней счастливых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Вас, ребята, ждет.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И со старым годом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Пусть умчатся вдаль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   Серые невзгоды, горе и печаль.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CF5999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Счастья, радости желаю,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Чтоб росли вы и умнели,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Веселились, песни пели.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Чтоб всегда звенел ваш смех.</w:t>
      </w:r>
    </w:p>
    <w:p w:rsidR="00C17B74" w:rsidRPr="00CF599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CF5999">
        <w:rPr>
          <w:rFonts w:ascii="Times New Roman" w:hAnsi="Times New Roman" w:cs="Times New Roman"/>
          <w:sz w:val="24"/>
          <w:szCs w:val="24"/>
        </w:rPr>
        <w:t xml:space="preserve">                     С Новым годом всех, всех, всех!</w:t>
      </w:r>
    </w:p>
    <w:p w:rsidR="00C17B74" w:rsidRPr="00C039A3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C039A3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Год Козы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Волшебные часы, или Новогодние приключения козы Машки.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Коза Машка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Буратино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Мальвина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Карабас-Барабас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Снегурочка </w:t>
      </w:r>
    </w:p>
    <w:p w:rsidR="00C17B74" w:rsidRPr="005C1059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5C1059" w:rsidRDefault="00C17B74" w:rsidP="00C17B74">
      <w:pPr>
        <w:suppressAutoHyphens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Дети стоят в хороводе. На ёлочке горят огни. Рядом с ёлкой стоят большие часы с круглым циферблатом. Без пяти двенадцать. Звучит торжественная музыка, голос за кадром.</w:t>
      </w:r>
    </w:p>
    <w:p w:rsidR="00C17B74" w:rsidRPr="005C1059" w:rsidRDefault="00C17B74" w:rsidP="00C17B7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Г.З.К. </w:t>
      </w:r>
      <w:r w:rsidRPr="005C1059">
        <w:rPr>
          <w:rFonts w:ascii="Times New Roman" w:hAnsi="Times New Roman" w:cs="Times New Roman"/>
          <w:sz w:val="24"/>
          <w:szCs w:val="24"/>
        </w:rPr>
        <w:t>Время мчится полным ходом,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Под морозный звон зимы.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С Новым годом, с Новым годом!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Говорим друг  другу мы.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Бой часов и бег минут,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Новый год с собой ведут.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Сказка, братцы, к нам идет!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В ней чудес невпроворот!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Бим! Бом! Еще мгновенье!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И наступит представленье!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музыка, к ребятам выбегают Буратино, Мальвина и коза Машка.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 </w:t>
      </w:r>
      <w:r w:rsidRPr="005C1059">
        <w:rPr>
          <w:rFonts w:ascii="Times New Roman" w:hAnsi="Times New Roman" w:cs="Times New Roman"/>
          <w:sz w:val="24"/>
          <w:szCs w:val="24"/>
        </w:rPr>
        <w:t>Всем привет, а вот и 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Ждали вы меня, друзья?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И вот он я, давно уж тут!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Скажите, как меня зовут?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Дети отвечают «Буратино!»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я - подруга Буратино.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Зовут меня, друзья, Мальвина!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Наступает Новый год,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Год «Козы» сюда идет!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И на праздник к нам пришла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 поздравлением коза!</w:t>
      </w:r>
    </w:p>
    <w:p w:rsidR="00C17B74" w:rsidRPr="005C1059" w:rsidRDefault="00C17B74" w:rsidP="00C17B74">
      <w:pPr>
        <w:tabs>
          <w:tab w:val="left" w:pos="1185"/>
        </w:tabs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Да, это я! Зовут меня коза Машка. А вас как зовут,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(Дети отвечают.)  </w:t>
      </w:r>
      <w:r w:rsidRPr="005C1059">
        <w:rPr>
          <w:rFonts w:ascii="Times New Roman" w:hAnsi="Times New Roman" w:cs="Times New Roman"/>
          <w:sz w:val="24"/>
          <w:szCs w:val="24"/>
        </w:rPr>
        <w:t>Ой, ребята, как вас здесь много, ничего не понятно. Хорошо, давайте познакомимся следующим образом. Ребята, мы с Мальвиной и Буратино будем кидать вам «снежки», а вы, как поймаете, громко кричите свое имя. А потом кидайте «снежки» обратно. Ну что, давайте знакомиться.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Буратино и Мальвина достают из-под елки три «снежка» - поролоновые шары, размером с футбольный мячик.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 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Познакомимся скорей,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Разбирай снежки быстрей,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Будем вам мы их кидать.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А вы - имя называть!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Снежки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музыка, герои равномерно распределяются внутри хоровода и, двигаясь против часовой стрелки,  бросают детям «снежки».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Отлично, вот мы и познакомились! А сейчас я хочу проверить, кто дружнее, мальчики или девочки. Я  буду говорить вам, что делать, а вы будьте внимательны и показывайте то, что я скажу.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Девочки – Мальчики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прыгают как зайчики…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Девчата танцуют как медвежата…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Ребята визжат как поросята…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Девчонки мычат как буренки…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Мальчишки читают в школе книжки…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девочки поливают цветы леечкой…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бросают друг другу мячики…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девочки грызут орешки как белочки…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Мальчики кричат «С Новым годом!»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Девочки кричат «С Новым годом!»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Молодцы, друзья! У вас  все здорово получилось!  С такими дружными девчонками и мальчишками можно смело начинать наш новогодний праздник! Ребята, чтобы к нам на праздник пришел Дед Мороз с подарками, чтобы Новый год наступил, нам нужно завести эти волшебные часы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(Показывает на часы.)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заведем мы их золотым ключиком. Буратино, доставай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(бегает, схватившись за голову).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я же совсем забыл вам рассказать про золотой ключик. Он у Снегурочки. Когда шли сюда к вам на праздник, смотрю, Снегурочка у сосны стоит, говорит мне: «Буратино, дай золотой ключик посмотреть, я его тебе потом отдам». Ну, я и дал ей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что же, остается только позвать Снегурочку к нам на праздник. Три, четыре! Снегурочка!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и герои зовут Снегурочку.)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Звучит веселая музыка. Выходит Карабас-Барабас, переодетый в Снегурочку, в руках у него золотой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(говорит, тоненьким голосочком).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Здравствуйте, милые, добрые дети.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Лучше Снегурочки, нету на свете!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Очень спешила на праздник к вам 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Вот ключик волшебный, возьмите, друзья!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отдает ключик Буратино.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Как хорошо, что ты пришла к нам на праздник, Снегурочка. Сейчас заведем волшебные часы, и произойдет чудо.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Заводите, заводите, так чудо хочется увидеть.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Мальвина. </w:t>
      </w:r>
      <w:r w:rsidRPr="005C1059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присматривается к Карабасу-Барабасу).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Снегурочка, ты ли это? Вроде борода у тебя пробивается, или мне показалось?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Кошмар, бородатая Снегурочка!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(пряча бороду).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конечно, это я, - Снегурочка! Просто шла по лесу, по сугробам, да по оврагам, спешила к вам на праздник, даже в парикмахерскую забежать не успела. А ты, Буратино, заводи ключиком часики, а то чудо уйдет.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(подходит к часам).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Ну, ребята, помогайте мне, повторяйте дружно за мной.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Ключ волшебный мы возьмем,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Заведем часы ключом.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Чудо здесь произойдет,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И наступит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Буратино заводит часы. Звучит волшебная музыка. Часы начинают идти, сначала ритмично, потом все быстрее и быстрее, вместо обычных ударов слышится лязганье,  раздается гром, грохот. Стрелки часов начинают идти в обратную сторону. Огоньки на ёлке гаснут.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Что такое, почему часы идут обратно, огоньки на ёлочке погасли?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громко смеется, скидывает с себя одежду Снегурочки.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(поет).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Я - Карабас-Барабас.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Обманул всех вас.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 Снегуркой час всего побыл,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 И ключ волшебный подменил.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- Карабас-Барабас.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Разбойник - суперкласс!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хитрый, злой и страшный,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К тому же очень жадный.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Я - Карабас-Барабас.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Скажу вам без прикрас,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Стрелка часов назад идет,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                       И Новый год к вам не придет!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Это почему к нам Новый год не придет?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Да, Новый год не придет, и Дед Мороз с подарками не придет, и</w:t>
      </w:r>
      <w:r w:rsidRPr="005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sz w:val="24"/>
          <w:szCs w:val="24"/>
        </w:rPr>
        <w:t>даже Снегурочка не придет! А знаете почему?</w:t>
      </w:r>
      <w:r w:rsidRPr="005C1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sz w:val="24"/>
          <w:szCs w:val="24"/>
        </w:rPr>
        <w:t>Да потому, что волшебные часы идут обратно, разве не видите? А чтобы они пошли правильно, нужно завести их настоящим  золотым ключиком. А золотой ключик только у меня! И я его никому не отдам. Клянусь своей бородой! Ха-ха-ха! Счастливо оставаться!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убегает.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Я же говорила, что она бородатая. Эх, и зачем ты, Буратино, отдал ему ключик? Что теперь будет  с Новым годом, годом Козы, неужели он никогда не наступит? </w:t>
      </w:r>
      <w:r w:rsidRPr="005C1059">
        <w:rPr>
          <w:rFonts w:ascii="Times New Roman" w:hAnsi="Times New Roman" w:cs="Times New Roman"/>
          <w:i/>
          <w:sz w:val="24"/>
          <w:szCs w:val="24"/>
        </w:rPr>
        <w:t>(Начинает рыдать.)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Не плачь, козочка</w:t>
      </w:r>
      <w:r w:rsidRPr="005C1059">
        <w:rPr>
          <w:rFonts w:ascii="Times New Roman" w:hAnsi="Times New Roman" w:cs="Times New Roman"/>
          <w:i/>
          <w:sz w:val="24"/>
          <w:szCs w:val="24"/>
        </w:rPr>
        <w:t>. (Утешает козу.)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нужно вернуть ключик! 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Правильно, Мальвина! Давайте отправимся в театр к Карабасу-Барабасу! И чтобы не случилось, заберем у него золотой ключик. Поможете нам,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>А как туда попасть, в  театр?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Очень просто - поедем туда на паровозике. Мальчишки и девчонки, повернулись все направо, взяли за плечи впереди стоящего. Когда будет звучать музыка, мы с вами едем по кругу, но как только музыка остановится, нужно присесть, чтобы Карабас-Барабас нас не увидел. Ну что, поехали! Ту-ту!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Паровозик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Все герои встают вместе с ребятами в хоровод. Звучит музыка, ребята идут по кругу. Музыка резко останавливается, все в хороводе приседают. Включается музыка, все встают и идут дальше, и.т.д. Появляется Карабас-Барабас.</w:t>
      </w:r>
    </w:p>
    <w:p w:rsidR="00C17B74" w:rsidRPr="005C1059" w:rsidRDefault="00C17B74" w:rsidP="00C17B74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>(радостно).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я вас вижу. Ага, все-таки приехали! Я так и знал, что вы приедете, клянусь своей бородой!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Отдавай золотой ключик, а не то забодаю!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Не надо меня бодать! Я сам кого угодно забодать могу. Клянусь своей бородой. Хорошо, отдам вам золотой ключик, если справитесь с моими заданиями!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Конечно, справимся! Мы все твои испытания пройдем. Ведь так, ребята?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Для начала посмотрим, как вы танцевать умеете. Поем и танцуем вместе со мной! Клянусь своей бородой, у вас ничего не получится!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У нас в театре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У нас в театре,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моем театре.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Проходит праздник круглый год.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все танцуют,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Все веселятся,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Когда встречают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Все поют песенку, а затем Карабас-Барабас говорит: " Правая рука!". И это значит, что все еще раз исполняют эту песенку, но при этом будут трясти правой рукой. С каждым очередным исполнением песенки Карабас-Барабас дает новые задания: правое плечо, левая рука, левое плечо, голова, левая нога. С каждым новым повтором у всех должно "трястись" все больше частей тела.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Молодцы, ребята, хорошо танцевали.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Да, танцуете вы здорово, а вот попробуйте ответить на мои загадки. Ни на одну не ответите, клянусь своей бородой.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Загадки Карабаса - Барабаса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Ключ он ищет золотой,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Всюду нос сует свой длинный,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Кто же это... </w:t>
      </w:r>
      <w:r w:rsidRPr="005C1059">
        <w:rPr>
          <w:rFonts w:ascii="Times New Roman" w:hAnsi="Times New Roman" w:cs="Times New Roman"/>
          <w:i/>
          <w:sz w:val="24"/>
          <w:szCs w:val="24"/>
        </w:rPr>
        <w:t>(Буратино)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>Очень хитрая лиса,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 золото она.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Превосходная актриса,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…(Алиса)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болоте триста лет живет,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с лягушатами поет.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Ключ Буратино подарила.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…(Тортилла)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Ходит с плеткой и в картузе,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Борода его до пуза.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Он разбойник - суперкласс.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Кто же это</w:t>
      </w:r>
      <w:r w:rsidRPr="005C1059">
        <w:rPr>
          <w:rFonts w:ascii="Times New Roman" w:hAnsi="Times New Roman" w:cs="Times New Roman"/>
          <w:i/>
          <w:sz w:val="24"/>
          <w:szCs w:val="24"/>
        </w:rPr>
        <w:t>…(Карабас)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Этот кот почти слепой,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Дружит с хитрою лисой.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Любит, чтоб его кормили,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его</w:t>
      </w:r>
      <w:r w:rsidRPr="005C1059">
        <w:rPr>
          <w:rFonts w:ascii="Times New Roman" w:hAnsi="Times New Roman" w:cs="Times New Roman"/>
          <w:i/>
          <w:sz w:val="24"/>
          <w:szCs w:val="24"/>
        </w:rPr>
        <w:t>…(Базилио)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 голубыми волосами,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И с прекрасными глазами.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Она подруга Буратино,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зовут ее</w:t>
      </w:r>
      <w:r w:rsidRPr="005C1059">
        <w:rPr>
          <w:rFonts w:ascii="Times New Roman" w:hAnsi="Times New Roman" w:cs="Times New Roman"/>
          <w:i/>
          <w:sz w:val="24"/>
          <w:szCs w:val="24"/>
        </w:rPr>
        <w:t>…(Мальвина)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Любит он пиявок очень,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Ловит их он дни и ночи.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С Карабасом ключ искал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Хитрый дядька</w:t>
      </w:r>
      <w:r w:rsidRPr="005C1059">
        <w:rPr>
          <w:rFonts w:ascii="Times New Roman" w:hAnsi="Times New Roman" w:cs="Times New Roman"/>
          <w:i/>
          <w:sz w:val="24"/>
          <w:szCs w:val="24"/>
        </w:rPr>
        <w:t>…(Дуремар)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И загадки отгадали! Ладно, а вы сказки читать любите? Знаете сказочных героев?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бородой?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Что с бородой?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(Вспоминает.) </w:t>
      </w:r>
      <w:r w:rsidRPr="005C1059">
        <w:rPr>
          <w:rFonts w:ascii="Times New Roman" w:hAnsi="Times New Roman" w:cs="Times New Roman"/>
          <w:sz w:val="24"/>
          <w:szCs w:val="24"/>
        </w:rPr>
        <w:t>Ах, да, клянусь своей бородой!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>Мальвина.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давайте покажем Карабасу-Барабасу, как мы любим сказки.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Буратино. </w:t>
      </w:r>
      <w:r w:rsidRPr="005C1059">
        <w:rPr>
          <w:rFonts w:ascii="Times New Roman" w:hAnsi="Times New Roman" w:cs="Times New Roman"/>
          <w:sz w:val="24"/>
          <w:szCs w:val="24"/>
        </w:rPr>
        <w:t>Конечно, покажем! Друзья, повторяйте движения за Мальвиной!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В сказку нас ведет дорога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 сказку нас ведёт дорога.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Эй, ребята, не зевать!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Что Мальвина нам покажет,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То и будем выполнять.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из моря выходили тридцать три богатыря.  (</w:t>
      </w:r>
      <w:r w:rsidRPr="005C1059">
        <w:rPr>
          <w:rFonts w:ascii="Times New Roman" w:hAnsi="Times New Roman" w:cs="Times New Roman"/>
          <w:i/>
          <w:sz w:val="24"/>
          <w:szCs w:val="24"/>
        </w:rPr>
        <w:t>Ребята показывают.</w:t>
      </w:r>
      <w:r w:rsidRPr="005C1059">
        <w:rPr>
          <w:rFonts w:ascii="Times New Roman" w:hAnsi="Times New Roman" w:cs="Times New Roman"/>
          <w:sz w:val="24"/>
          <w:szCs w:val="24"/>
        </w:rPr>
        <w:t>)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скакал Иван Царевич три года и три дня.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Белоснежка танцевала с гномами в саду.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Кощей над златом чахнет в сказочном лесу.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мышка хвостиком разбила ценное яйцо.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Буратино залез носом прямо в полотно.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из лампы Аладдина вылезает джин.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джигит поймал Шайтана, вбив в осину клин.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съела колобка хитрая лиса.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варила в котелке снадобье Яга.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Золушка спешила поскорей домой.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летает Змей Горыныч тёмною порой.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принцесса целовалась с бедным пастухом.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как ловит рыбу волк в проруби хвостом.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рыдает Несмеяна, затопив дворец.</w:t>
      </w:r>
    </w:p>
    <w:p w:rsidR="00C17B74" w:rsidRPr="005C1059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царевна на горошине считает всё овец.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 xml:space="preserve">И сказки вы любите! </w:t>
      </w:r>
      <w:r w:rsidRPr="005C1059">
        <w:rPr>
          <w:rFonts w:ascii="Times New Roman" w:hAnsi="Times New Roman" w:cs="Times New Roman"/>
          <w:i/>
          <w:sz w:val="24"/>
          <w:szCs w:val="24"/>
        </w:rPr>
        <w:t>(Задумывается.)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Придумал! С этим заданием вы точно не справитесь, клянусь своей бородой. Сейчас посмотрим, как вы кричать умеете. Есть у меня одна игра, называется она «Эхо». Я буду сейчас читать стихотворение, а вы громко кричите последние слова.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Эхо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1059">
        <w:rPr>
          <w:rFonts w:ascii="Times New Roman" w:hAnsi="Times New Roman" w:cs="Times New Roman"/>
          <w:sz w:val="24"/>
          <w:szCs w:val="24"/>
        </w:rPr>
        <w:t>Собирайся детвора…Ра-ра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Начинается игра…Ра-ра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Бей в ладоши веселей…Ей-ей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Да ладошек не жалей…Ей-ей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времени  сейчас? ...Час-час              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будет через час?...Час-час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Как поет в селе петух…Ух-ух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Да не филин, а петух – Ух-ух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уверены, что так…Так-так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А на самом деле как …Как-как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Сколько будет дважды два…Два-два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Думай, думай, голова…Ва-ва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хорошие всегда?... Да-да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А быть может иногда?...Да-да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Вы устали отвечать?...Ать-ать-ать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Предлагаю помолчать!...Ать-ать-ать.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 этим заданием мы справились, Карабас-Барабас. Теперь отдавай нам ключик. Пусть поскорей новогодний праздник наступит. Чтобы Дедушка Мороз и Снегурочка пришли.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Карабас-Барабас. </w:t>
      </w:r>
      <w:r w:rsidRPr="005C1059">
        <w:rPr>
          <w:rFonts w:ascii="Times New Roman" w:hAnsi="Times New Roman" w:cs="Times New Roman"/>
          <w:sz w:val="24"/>
          <w:szCs w:val="24"/>
        </w:rPr>
        <w:t>А теперь, друзья, последнее испытание. Сейчас мы с вами разыграем праздничный спектакль. Будьте внимательны, ребята, и запоминайте, что я скажу. Давайте проведем репетицию.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– «Дедушка Мороз», как дедушка кричите «Эге-гей!»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– «Снегурочка», как Снегурочка говорите «А вот и я!»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говорят.)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«Снежинки», кружимся вокруг себя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кружатся.)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«Ёлочка», поднимайте  руки вверх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поднимают руки.)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«Зайчики», прыгаем и изображаем зайчиков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прыгают.)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«Вьюга», завываем как вьюга «У-у-у!»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«Праздник», громко кричим «С Новым годом!»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услышите слово «Сугробы», приседаем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приседают.)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Как только я скажу «Подарки», громко кричим «Ура!»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Как только я скажу «Огоньки», показываем ручками, как горят огоньки на елочке.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показывают.)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А сейчас пора начинать новогодний спектакль!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Карабас-Барабас читает текст. Дети изображают. Мальвина, Буратино и  Коза помогают ребятам.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Новогодний спектакль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Однажды в новогоднюю ночь Дедушка Мороз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кричат«Эге-гей!»)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Снегурочка </w:t>
      </w:r>
      <w:r w:rsidRPr="005C1059">
        <w:rPr>
          <w:rFonts w:ascii="Times New Roman" w:hAnsi="Times New Roman" w:cs="Times New Roman"/>
          <w:i/>
          <w:sz w:val="24"/>
          <w:szCs w:val="24"/>
        </w:rPr>
        <w:t>(«Дети говорят «А вот и я!»)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отправились к ребятам на праздник</w:t>
      </w:r>
      <w:r w:rsidRPr="005C1059">
        <w:rPr>
          <w:rFonts w:ascii="Times New Roman" w:hAnsi="Times New Roman" w:cs="Times New Roman"/>
          <w:i/>
          <w:sz w:val="24"/>
          <w:szCs w:val="24"/>
        </w:rPr>
        <w:t>. (Дети кричат «С Новым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>годом!»)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Они очень спешили, поэтому шли по сугробам.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приседают.)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Рядом прыгали зайчики.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(Дети прыгают как зайчики).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Завывала вьюга.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«У-у-у!»)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 неба падали снежинки.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кружатся.)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вот впереди показалась красавица ёлочка.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поднимают руки.)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 На ней ярко сверкали огоньки.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показывают руками огоньки.)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Там было много детей, и все радостно закричали, когда увидели подарки.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«Ура!»)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Как хорошо, что в новогоднюю ночь  Дед Мороз </w:t>
      </w:r>
      <w:r w:rsidRPr="005C1059">
        <w:rPr>
          <w:rFonts w:ascii="Times New Roman" w:hAnsi="Times New Roman" w:cs="Times New Roman"/>
          <w:i/>
          <w:sz w:val="24"/>
          <w:szCs w:val="24"/>
        </w:rPr>
        <w:t>(Дети кричат «Эге-гей!»)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Снегурочка </w:t>
      </w:r>
      <w:r w:rsidRPr="005C1059">
        <w:rPr>
          <w:rFonts w:ascii="Times New Roman" w:hAnsi="Times New Roman" w:cs="Times New Roman"/>
          <w:i/>
          <w:sz w:val="24"/>
          <w:szCs w:val="24"/>
        </w:rPr>
        <w:t>(«Дети говорят «А вот и я!»)</w:t>
      </w:r>
      <w:r w:rsidRPr="005C1059">
        <w:rPr>
          <w:rFonts w:ascii="Times New Roman" w:hAnsi="Times New Roman" w:cs="Times New Roman"/>
          <w:sz w:val="24"/>
          <w:szCs w:val="24"/>
        </w:rPr>
        <w:t xml:space="preserve">  приходят к детям на праздник!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 (Дети кричат «С Новым годом!»)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Браво, браво! Какие вы хорошие артисты, ребята! Давно я такого спектакля не видел. Давайте  вместе громко похлопаем в ладошки.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Дети и герой хлопают в ладоши, Карабас-Барабас достает золотой ключик.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Возьмите ваш золотой ключик </w:t>
      </w:r>
      <w:r w:rsidRPr="005C1059">
        <w:rPr>
          <w:rFonts w:ascii="Times New Roman" w:hAnsi="Times New Roman" w:cs="Times New Roman"/>
          <w:i/>
          <w:sz w:val="24"/>
          <w:szCs w:val="24"/>
        </w:rPr>
        <w:t>(Отдает ключ Буратино.)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Простите меня, что хотел ваш праздник испортить. Я вообще-то не очень злой и жадный, просто одинокий я несчастный бородач! </w:t>
      </w:r>
      <w:r w:rsidRPr="005C1059">
        <w:rPr>
          <w:rFonts w:ascii="Times New Roman" w:hAnsi="Times New Roman" w:cs="Times New Roman"/>
          <w:i/>
          <w:sz w:val="24"/>
          <w:szCs w:val="24"/>
        </w:rPr>
        <w:t>(Начинает рыдать.)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Простите меня, пожалуйста.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Ребята, давайте простим Карабаса-Барабаса и возьмем его к нам на праздник. Согласны?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 (Дети отвечают «Да!»)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Спасибо вам, ребята, давайте  заведем волшебные часы.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Буратино и Карабас-Барабас подбегают к часам и заводят их. Слышится бой курантов. Звучит торжественная музыка. Входят Дед Мороз и Снегурочка.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Здравствуйте, ребятишки –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Девчонки и  мальчишки.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 Новым годом поздравляю,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Всем здоровья вам желаю!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Вот и я пришел опять,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Будем песни петь, плясать.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Встанем в дружный хоровод,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Славно встретим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Мы на санках серебристых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Вмиг один домчались к вам.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Мимо елочек пушистых,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По заснеженным полям.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Будем мы сегодня вместе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Веселиться, танцевать.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Так задорно, что на месте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Никому не устоять.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Здравствуй, Дедушка Мороз, здравствуй, Снегурочка. Как хорошо, что вы пришли к нам на праздник! Все мы - и Мальвина, и Буратино, и ребята, и я, Коза Машка, так вас ждали!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Карабас-Барабас.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И я так ждал!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Ну, вот и хорошо, давайте споем мою любимую песенку.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</w:t>
      </w:r>
      <w:r w:rsidRPr="005C1059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Дедушка Мороз, посмотри на ёлочку, огоньки на ней не горят!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Ель зеленная в лесу,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Разрослась во всю красу.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Но зима опять и вот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Ель пришла на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Вмиг преобразилась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 бусы нарядилась!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В яркие игрушки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Шарики, хлопушки.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Удивительно   - на ней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Не хватает лишь огней.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Ну-ка вместе – раз, два, три-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Скажем – ёлочка, гори!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lastRenderedPageBreak/>
        <w:t>Дети и герои кричат. Огоньки на елке зажигаются.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Ну и ёлка, чудо ёлка.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Все игрушки хороши.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Возле ёлочки красивой,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Дружно спляшем, малыши.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Хороводом мы пойдем,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Громко песенку споем.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Вот теперь, друзья, споем мою любимую песенку «В лесу родилась ёлочка».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А сейчас, ребята, я хочу поиграть с вами в свою любимую игру, которая называется «Снежинки». Все вы знаете игру «Море волнуется раз». Так вот, моя игра очень похожа, только там такие слова: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раз,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два.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Вьюга закружит нас три.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А ну-ка снежинка - замри!                                                                  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>Как только я скажу эти слова, вы все должны превратиться в красивых снежинок. А те снежинки, которые понравятся Деду Морозу, получат от него подарки. Ну что, начали!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Снежинки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Снегурочка проводит игру несколько раз. Дед Мороз отличившимся ребятам раздает призы.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Коза.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Елка светится, искрится,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Будем дальше веселиться!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Время незачем терять,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Начинаем танцевать!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5C1059">
        <w:rPr>
          <w:rFonts w:ascii="Times New Roman" w:hAnsi="Times New Roman" w:cs="Times New Roman"/>
          <w:sz w:val="24"/>
          <w:szCs w:val="24"/>
        </w:rPr>
        <w:t>Ну-ка, маленький народ,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Танец в круг друзей зовет!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Я на вас тут посмотрю,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Ну, а может, попляшу!</w:t>
      </w:r>
    </w:p>
    <w:p w:rsidR="00C17B74" w:rsidRPr="005C1059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Дискотечная программа </w:t>
      </w:r>
    </w:p>
    <w:p w:rsidR="00C17B74" w:rsidRPr="005C1059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5C1059">
        <w:rPr>
          <w:rFonts w:ascii="Times New Roman" w:hAnsi="Times New Roman" w:cs="Times New Roman"/>
          <w:i/>
          <w:sz w:val="24"/>
          <w:szCs w:val="24"/>
        </w:rPr>
        <w:t>Слышится бой курантов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Мальвина. </w:t>
      </w:r>
      <w:r w:rsidRPr="005C1059">
        <w:rPr>
          <w:rFonts w:ascii="Times New Roman" w:hAnsi="Times New Roman" w:cs="Times New Roman"/>
          <w:sz w:val="24"/>
          <w:szCs w:val="24"/>
        </w:rPr>
        <w:t>Бьют часы двенадцать раз,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Столько месяцев у нас. 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5C1059">
        <w:rPr>
          <w:rFonts w:ascii="Times New Roman" w:hAnsi="Times New Roman" w:cs="Times New Roman"/>
          <w:sz w:val="24"/>
          <w:szCs w:val="24"/>
        </w:rPr>
        <w:t xml:space="preserve">   Пролетят и у ворот,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Снова встанет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Коза. </w:t>
      </w:r>
      <w:r w:rsidRPr="005C1059">
        <w:rPr>
          <w:rFonts w:ascii="Times New Roman" w:hAnsi="Times New Roman" w:cs="Times New Roman"/>
          <w:sz w:val="24"/>
          <w:szCs w:val="24"/>
        </w:rPr>
        <w:t>Старый год окончен.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Здравствуй, Новый год!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Много дней счастливых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Вас, ребята, ждет.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И со старым годом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Пусть умчатся вдаль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Серые невзгоды, беды и печаль.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5C1059">
        <w:rPr>
          <w:rFonts w:ascii="Times New Roman" w:hAnsi="Times New Roman" w:cs="Times New Roman"/>
          <w:sz w:val="24"/>
          <w:szCs w:val="24"/>
        </w:rPr>
        <w:t xml:space="preserve"> Пусть ёлка нарядно огнями сверкает,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Пусть песни и смех никогда не смолкают.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И пусть будет радостным весь этот год,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Уж больно вы все симпатичный народ.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5C1059">
        <w:rPr>
          <w:rFonts w:ascii="Times New Roman" w:hAnsi="Times New Roman" w:cs="Times New Roman"/>
          <w:sz w:val="24"/>
          <w:szCs w:val="24"/>
        </w:rPr>
        <w:t xml:space="preserve"> Расстаемся ненадолго -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Через год ведь снова ёлка!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С Новым годом вас, друзья!</w:t>
      </w:r>
    </w:p>
    <w:p w:rsidR="00C17B74" w:rsidRPr="005C1059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5C1059">
        <w:rPr>
          <w:rFonts w:ascii="Times New Roman" w:hAnsi="Times New Roman" w:cs="Times New Roman"/>
          <w:sz w:val="24"/>
          <w:szCs w:val="24"/>
        </w:rPr>
        <w:t xml:space="preserve">                        Ну, а нам идти пора.</w:t>
      </w:r>
    </w:p>
    <w:p w:rsidR="00C17B74" w:rsidRPr="009C4D58" w:rsidRDefault="00C17B74" w:rsidP="00C17B74">
      <w:pPr>
        <w:rPr>
          <w:b/>
        </w:rPr>
      </w:pPr>
      <w:r w:rsidRPr="009C4D58">
        <w:rPr>
          <w:rFonts w:ascii="Times New Roman" w:hAnsi="Times New Roman" w:cs="Times New Roman"/>
          <w:b/>
          <w:sz w:val="24"/>
          <w:szCs w:val="24"/>
        </w:rPr>
        <w:t xml:space="preserve">Финальная песня. </w:t>
      </w:r>
    </w:p>
    <w:p w:rsidR="006E4FC1" w:rsidRDefault="006E4FC1" w:rsidP="006E4FC1">
      <w:pPr>
        <w:rPr>
          <w:rFonts w:ascii="Times New Roman" w:hAnsi="Times New Roman" w:cs="Times New Roman"/>
          <w:b/>
          <w:sz w:val="24"/>
          <w:szCs w:val="24"/>
        </w:rPr>
      </w:pP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Год Обезьяны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«Ля-Ля-Ля», или Как все дружно спасали Снежинку.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Снежинка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Обезьянка Зи-Зи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Толдык – скромный инопланетянин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Бирюш – общительный  инопланетянин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1F51FF" w:rsidRDefault="00C17B74" w:rsidP="00C17B7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Г.З.К.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        С Новым годом! С Новым годом!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Праздник радостный у всех.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Пусть звучат над хороводом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Песни, музыка и смех!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Мы у нашей елочки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Встанем в дружный хоровод!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песнями и танцами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Встретим Новый год!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веселая новогодняя мелодия, кружась в танце, появляется снежинка.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на снег они ложатся,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Чтобы праздник был хорошим,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Надо чаще улыбаться!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Чтобы праздник был волшебным,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Нужно в чудо лишь поверить,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тогда все сказки мира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Для тебя откроют двери!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 уже идет!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Здравствуй, самый лучший праздник,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Добрый праздник – Новый год!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Здравствуйте, ребята, поздравляю вас всех с наступающим Новым годом! Давайте знакомиться.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Все вы знаете меня.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к вам спустилась 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Мои друзья снежок и льдинка,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зовут меня…Снежинка.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вас как зовут, ребята?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отвечают.)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Молодцы, вот мы с вами и познакомились. 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 неба падают снежинки,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- одна из них, друзья,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 снежинка непростая,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- волшебница большая.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Громко сказано, но пусть,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Чудом с вами поделюсь!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Ребята, хотите быть волшебниками? (</w:t>
      </w:r>
      <w:r w:rsidRPr="001F51FF">
        <w:rPr>
          <w:rFonts w:ascii="Times New Roman" w:hAnsi="Times New Roman" w:cs="Times New Roman"/>
          <w:i/>
          <w:sz w:val="24"/>
          <w:szCs w:val="24"/>
        </w:rPr>
        <w:t>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Нет ничего проще - протяните вперед правую руку и покажите ладошку. Держите ручку и не убирайте.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Снежинка бежит по кругу и бросает в ладоши ребятам снежинки (Нарезанный дождик.)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теперь на счет «три» сильно дуньте на снежинки, и произойдет чудо!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Ребята дуют, звучит волшебная музыка, огоньки на ёлочке зажигаются.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Вот видите, какие мы с вами волшебники, огоньки на елочке загорелись! Ой, ребята, совсем забыла.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Я пришла к вам не одна,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Есть подружка у меня!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зовут ее «Зи-Зи»,</w:t>
      </w:r>
    </w:p>
    <w:p w:rsidR="00C17B74" w:rsidRPr="001F51FF" w:rsidRDefault="00C17B74" w:rsidP="00C17B74">
      <w:pPr>
        <w:ind w:left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Обезьянка, выходи!</w:t>
      </w:r>
    </w:p>
    <w:p w:rsidR="00C17B74" w:rsidRPr="001F51FF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веселая музыка, выбегает обезьянка.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Здравствуйте, ребята! Привет, Снежинка! Давайте знакомиться. Я - обезьянка Зи-Зи, хозяйка будущего года. Как у вас тут хорошо, какая красивая елочка, в каких нарядных новогодних костюмах вы пришли на праздник! Молодцы! Да, забыла сказать, мне через час нужно возвращаться в зоопарк, к моим друзьям. Так что давайте веселиться! Ребята, а вы знаете, как празднуют Новый Год в зоопарке? Сейчас я вам это покажу.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обезьянка начинает танцевать. Ребята повторяют за ней.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Как танцуют в зоопарке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    </w:t>
      </w:r>
      <w:r w:rsidRPr="001F51FF">
        <w:rPr>
          <w:rFonts w:ascii="Times New Roman" w:hAnsi="Times New Roman" w:cs="Times New Roman"/>
          <w:sz w:val="24"/>
          <w:szCs w:val="24"/>
        </w:rPr>
        <w:t>Новый год, Новый год!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    Соберет всех в хоровод.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Как танцуют в зоопарке,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Сейчас увидите, ребятки.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Вы не стойте за стеной,</w:t>
      </w:r>
    </w:p>
    <w:p w:rsidR="00C17B74" w:rsidRPr="001F51FF" w:rsidRDefault="00C17B74" w:rsidP="00C17B74">
      <w:pPr>
        <w:ind w:firstLine="1276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Повторяйте все за мной!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Танцует «Рок-н-ролл» большой, огромный слон.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«Рок-н-ролл».)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Тут тигр прибежал и «Брейк» затанцевал.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Брейк».)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наш зайчишка-лапочка танцует танец «Яблочко».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Яблочко».)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Тут жираф к нам подошел – «Барыню» плясать пошел.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Барыня».)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Танцует весело олень танец маленьких лебедей. </w:t>
      </w:r>
      <w:r w:rsidRPr="001F51FF">
        <w:rPr>
          <w:rFonts w:ascii="Times New Roman" w:hAnsi="Times New Roman" w:cs="Times New Roman"/>
          <w:i/>
          <w:sz w:val="24"/>
          <w:szCs w:val="24"/>
        </w:rPr>
        <w:t>(«Танец Лебедей».)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медведь кряхтит маленько, но танцует «Летку-еньку».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«Летка-енька».)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тут вышел бегемот и затанцевал «Хип–хоп». </w:t>
      </w:r>
      <w:r w:rsidRPr="001F51FF">
        <w:rPr>
          <w:rFonts w:ascii="Times New Roman" w:hAnsi="Times New Roman" w:cs="Times New Roman"/>
          <w:i/>
          <w:sz w:val="24"/>
          <w:szCs w:val="24"/>
        </w:rPr>
        <w:t>(Танец «Хип-хоп».)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Молодцы, ребята! Хорошо танцевали. А теперь пора звать Деда Мороза и      Снегурочку.</w:t>
      </w:r>
    </w:p>
    <w:p w:rsidR="00C17B74" w:rsidRPr="001F51FF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пора! С неба падают снежинки,</w:t>
      </w:r>
    </w:p>
    <w:p w:rsidR="00C17B74" w:rsidRPr="001F51FF" w:rsidRDefault="00C17B74" w:rsidP="00C17B74">
      <w:pPr>
        <w:tabs>
          <w:tab w:val="left" w:pos="1276"/>
        </w:tabs>
        <w:ind w:firstLine="1276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Дед Мороз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…(Останавливается, всматривается в потолок.) </w:t>
      </w:r>
    </w:p>
    <w:p w:rsidR="00C17B74" w:rsidRPr="001F51FF" w:rsidRDefault="00C17B74" w:rsidP="00C17B74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Ой, ребята, что-то действительно с неба падает!</w:t>
      </w:r>
    </w:p>
    <w:p w:rsidR="00C17B74" w:rsidRPr="001F51FF" w:rsidRDefault="00C17B74" w:rsidP="00C17B74">
      <w:pPr>
        <w:tabs>
          <w:tab w:val="left" w:pos="235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Слышатся звуки падения инопланетного корабля,  раздается взрыв. Звучит энергичная музыка. Появляются инопланетяне - Бирюш и Толдык. Толдык везет за собой «снеготурбобульбулятор» - устройство, похожее на пылесос.</w:t>
      </w:r>
    </w:p>
    <w:p w:rsidR="00C17B74" w:rsidRPr="001F51FF" w:rsidRDefault="00C17B74" w:rsidP="00C17B74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17B74" w:rsidRPr="001F51FF" w:rsidRDefault="00C17B74" w:rsidP="00C17B74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О, мы рады приветствовать жителей планеты Земля! Давайте знакомиться, меня зовут Бирюш, а это - Толдык! Мы прилетели к вам с другой планеты, которая называется «Жу-Жу-Жу», для установления, так сказать, контакта.</w:t>
      </w:r>
    </w:p>
    <w:p w:rsidR="00C17B74" w:rsidRPr="001F51FF" w:rsidRDefault="00C17B74" w:rsidP="00C17B74">
      <w:pPr>
        <w:ind w:left="900" w:hanging="900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Какого еще контакта?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Прочного и нерушимого! Вы, я вижу, нам не рады, а ведь мы ваши друзья. А знаете, как здороваются на нашей планете  «Жу-Жу-Жу»? Смотрите, это очень просто. </w:t>
      </w:r>
    </w:p>
    <w:p w:rsidR="00C17B74" w:rsidRPr="001F51FF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Бирюш объясняет задание. Толдык показывает.</w:t>
      </w:r>
    </w:p>
    <w:p w:rsidR="00C17B74" w:rsidRPr="001F51FF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На планете  «Жу-Жу-Жу»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Подняли вверх левую руку, сжали ладонь в кулачок, вытянули указательный пальчик и мизинчик, правой рукой закрыли левый глаз, поджали левую ножку и дружно крикнули - «Привет». Но это еще не все. «Привет» на нашем языке звучит так - «Ля-ля-ля». Приготовились, теперь все заново, кричим «Ля-ля-ля».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Молодцы! Теперь встали все на цыпочки, ручками взяли ушки, оттянули уши, сделали удивленные глаза и кричим - «Здравствуйте». Отлично! А «Здравствуйте» на нашем языке означает - «Быр-быр-быр». Теперь здороваемся заново, кричим - «Быр-быр-быр».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Здорово! А теперь самое сложное. Вытянули вперед правую ручку, ладошку сжали в кулак, оставили только указательный пальчик. Помахали пальчиком и кричим - «Добрый день». А на нашем языке «Добрый день» означает - «Ням, ням, ням». Еще раз крикнули «Ням-ням-ням»!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Молодцы, вот мы с вами и поздоровались так, как это делают на нашей планете.</w:t>
      </w:r>
    </w:p>
    <w:p w:rsidR="00C17B74" w:rsidRPr="001F51FF" w:rsidRDefault="00C17B74" w:rsidP="00C17B74">
      <w:pPr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да, здравствуйте! Скажите, а у вас празднуют Новый год?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На нашей планете никогда не было зимы и Нового года. А так хочется покататься на лыжах, поиграть в снежки, поводить хороводы вокруг прекрасной ёлочки.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</w:t>
      </w:r>
      <w:r w:rsidRPr="001F51FF">
        <w:rPr>
          <w:rFonts w:ascii="Times New Roman" w:hAnsi="Times New Roman" w:cs="Times New Roman"/>
          <w:sz w:val="24"/>
          <w:szCs w:val="24"/>
        </w:rPr>
        <w:t>Очень хочется, особенно на коньках покататься.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Так вот, собственно за этим мы к вам и прилетели. Нам нужен снег и мы хотим забрать у вас весь снег, который есть на земле!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Подождите, а как же мы? Нам без снега нельзя. Да и чем вы его собирать будете, лопатой что ли?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 нет, что вы, уважаемая представительница инопланетной расы.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Снежинка.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Я не представительница инопланетной расы, я - Снежинка!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хорошо, хорошо, Снежинка! У нас есть специальный снеготурбобульбуллятор.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(Подходит к пылесосу.)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Достаточно нажать вот на эту красную кнопочку и весь снег земли через пятнадцать минут будет здесь. Вот, смотрите.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lastRenderedPageBreak/>
        <w:t>Бирюш нажимает на кнопку. Слышится звук пылесоса, смешанный с воем вьюги. Снежинка пропадает, огоньки на елочке выключаются.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где Снежинка?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Засосало ее.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Обезьянка: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Куда засосало?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Туда!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(Показывает на пылесос.)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>Что же вы наделали, верните нам Снежинку!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не переживайте, уважаемая представительница рода пресмыкающихся.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Я не представительница рода пресмыкающихся, я - Обезьянка Зи-Зи! Возвращайте Снежинку обратно!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какая у вас красивая, нарядная елочка. Толдык!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Ага!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(Достает бензопилу, заводит ее, идет к елочке.)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Стойте, не трогайте елочку! Я сейчас своих друзей из зоопарка позову!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Кто рычит?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>(кричит).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Медведь, медведь!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Слышится рев медведя, Толдык прячется за Бирюша.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Вот это мишка, он знаете, какой сильный!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 xml:space="preserve">Рев тигра.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 ревет?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«Тигр».)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 xml:space="preserve">Ржание лошади.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«Лошадь».)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Рев слона.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«Слон.)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Мяуканье кота.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«Кот».)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Вой волка.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Ребята, а это кто воет?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«Волк»)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Голос попугая: «Не дадим в обиду Снежинку, не дадим в обиду Снежинку».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это кто?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«Попугай»).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Правильно, попугай! А теперь давайте все вместе громко похлопаем в ладошки, потопаем ножками и громко покричим! Три, четыре!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 хлопают, топают и кричат.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>Ой, не надо крика, мы же культурные представители внеземной цивилизации. Не надо, не надо крика! Хорошо, давайте, друзья мои, сделаем так! Проверим, какие вы внимательные да ловкие, да как к встрече Нового года подготовились. Если победите, тогда, так и быть, отдадим вам Снежинку. А если проиграете, тогда придется вам со Снежинкой проститься.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И с ёлочкой тоже.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И с ёлочкой, и с гирляндами, и со всей мишурой.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Ну что, ребята, попробуем?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Ладно, давайте, проверяйте. Мы со всеми заданиями справимся! Только быстрее.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Хорошо, начнем. Какой же новогодний праздник без Деда Мороза и красавицы Снегурочки. Так вот, друзья мои, что Снегурочка любит, а что нет, вы нам сейчас и покажете.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Что любит Снегурочка?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Если правду я скажу,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 в ладоши хлопайте.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Ну, а если ошибусь –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потопайте!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на санках кататься?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в бане купаться?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холод и лед?    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жаркий костер?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(Дети топают ножками.) 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сладкий пломбир?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     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кислый кефир?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плакать, рыдать?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петь, танцевать?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кофе горячий?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мороз настоящий?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тех, кто дерется?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 xml:space="preserve">Любит Снегурочка тех, кто смеется?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      (Дети хлопают в ладоши.)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зверюшек лесных?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охотников злых?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горячую кашу?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топают ножками.)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Любит Снегурочка ёлочку нашу?            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хлопают в ладоши.)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Молодцы, ребята! На все вопросы правильно ответили!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Подождите, милая обезьянка, это еще не все. Какой же новогодний праздник без веселых танцев. Сейчас посмотрим, как вы танцевать умеете.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Конечно, мы любим танцевать. Вот, смотрите!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музыка, обезьянка показывает движения, ребята повторяют за ней.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Правой ножкой, левой ножкой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Начинаем танцевать!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Громче музыка играй!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Всем ребятам помогай!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 ладоши все похлопаем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…(Хлопают.)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потопаем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Правой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Левой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…(Топают.)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покружимся немножко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…(Кружатся.)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Друга за руки возьмем!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К нашей елочке пойдем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к елочке.)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Улыбнулись, всем приятно.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теперь пошли обратно…(</w:t>
      </w:r>
      <w:r w:rsidRPr="001F51FF">
        <w:rPr>
          <w:rFonts w:ascii="Times New Roman" w:hAnsi="Times New Roman" w:cs="Times New Roman"/>
          <w:i/>
          <w:sz w:val="24"/>
          <w:szCs w:val="24"/>
        </w:rPr>
        <w:t>Идут обратно.)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Продолжаем танцевать!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Высоко попрыгаем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…(Прыгают.)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Ножками подрыгаем…(</w:t>
      </w:r>
      <w:r w:rsidRPr="001F51FF">
        <w:rPr>
          <w:rFonts w:ascii="Times New Roman" w:hAnsi="Times New Roman" w:cs="Times New Roman"/>
          <w:i/>
          <w:sz w:val="24"/>
          <w:szCs w:val="24"/>
        </w:rPr>
        <w:t>Трясут ножками.)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Правой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…(Трясут правой ножкой.)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Левой ножкой</w:t>
      </w:r>
      <w:r w:rsidRPr="001F51FF">
        <w:rPr>
          <w:rFonts w:ascii="Times New Roman" w:hAnsi="Times New Roman" w:cs="Times New Roman"/>
          <w:i/>
          <w:sz w:val="24"/>
          <w:szCs w:val="24"/>
        </w:rPr>
        <w:t>…(Трясут левой ножкой.)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покружимся немножко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…(Кружатся.)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Друга за руки возьмем!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К нашей елочке пойдем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к елочке.)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Засмеялись, всем приятно.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теперь пошли обратно</w:t>
      </w:r>
      <w:r w:rsidRPr="001F51FF">
        <w:rPr>
          <w:rFonts w:ascii="Times New Roman" w:hAnsi="Times New Roman" w:cs="Times New Roman"/>
          <w:i/>
          <w:sz w:val="24"/>
          <w:szCs w:val="24"/>
        </w:rPr>
        <w:t>…(Идут обратно.)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Молодцы, ребята, браво!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 танцуете на славу!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От меня вам комплименты,</w:t>
      </w:r>
    </w:p>
    <w:p w:rsidR="00C17B74" w:rsidRPr="001F51FF" w:rsidRDefault="00C17B74" w:rsidP="00C17B74">
      <w:pPr>
        <w:tabs>
          <w:tab w:val="left" w:pos="363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от вас - аплодисменты!!!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Ладно, танцевать вы умеете. А вот посмотрим, какие вы умные. Отвечайте на мои загадки.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Сколько ног у осьминога?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 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Сколько ног у осьминога?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Сколько ног у стрекозы?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Помогите мне, ребята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закончите стихи.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Хвостиком щенок виляет,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И гуляет по квартире.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Пусть пока он неуклюжий,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Но имеет лап … </w:t>
      </w:r>
      <w:r w:rsidRPr="001F51FF">
        <w:rPr>
          <w:rFonts w:ascii="Times New Roman" w:hAnsi="Times New Roman" w:cs="Times New Roman"/>
          <w:i/>
          <w:sz w:val="24"/>
          <w:szCs w:val="24"/>
        </w:rPr>
        <w:t>(Четыре)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>Как четыре? Вы что, ребята, у него же три лапки. На нашей планете у щенка три лапки. Ничего вы не знаете. Ладно, слушайте дальше.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F51FF">
        <w:rPr>
          <w:rFonts w:ascii="Times New Roman" w:hAnsi="Times New Roman" w:cs="Times New Roman"/>
          <w:sz w:val="24"/>
          <w:szCs w:val="24"/>
        </w:rPr>
        <w:t>Прилетела утром птичка,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Выпила глоток водички.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Спела песню на окне.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Сколько лап у птички? </w:t>
      </w:r>
      <w:r w:rsidRPr="001F51FF">
        <w:rPr>
          <w:rFonts w:ascii="Times New Roman" w:hAnsi="Times New Roman" w:cs="Times New Roman"/>
          <w:i/>
          <w:sz w:val="24"/>
          <w:szCs w:val="24"/>
        </w:rPr>
        <w:t>(Две)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  А вот и неправильно. У неё три лапки </w:t>
      </w:r>
      <w:r w:rsidRPr="001F51FF">
        <w:rPr>
          <w:rFonts w:ascii="Times New Roman" w:hAnsi="Times New Roman" w:cs="Times New Roman"/>
          <w:i/>
          <w:sz w:val="24"/>
          <w:szCs w:val="24"/>
        </w:rPr>
        <w:t>(Спорит с ребятами.)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1F51FF">
        <w:rPr>
          <w:rFonts w:ascii="Times New Roman" w:hAnsi="Times New Roman" w:cs="Times New Roman"/>
          <w:sz w:val="24"/>
          <w:szCs w:val="24"/>
        </w:rPr>
        <w:t>Словно столб, застыла цапля.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вокруг неё вода.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Ног у цапли тоже пара,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А видна всего </w:t>
      </w:r>
      <w:r w:rsidRPr="001F51FF">
        <w:rPr>
          <w:rFonts w:ascii="Times New Roman" w:hAnsi="Times New Roman" w:cs="Times New Roman"/>
          <w:i/>
          <w:sz w:val="24"/>
          <w:szCs w:val="24"/>
        </w:rPr>
        <w:t>...(Одна)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 </w:t>
      </w:r>
      <w:r w:rsidRPr="001F51FF">
        <w:rPr>
          <w:rFonts w:ascii="Times New Roman" w:hAnsi="Times New Roman" w:cs="Times New Roman"/>
          <w:sz w:val="24"/>
          <w:szCs w:val="24"/>
        </w:rPr>
        <w:t>Да что такое? Вы что, цаплю никогда не видели? У неё же три ножки!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Толдык.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 ладно, на последний вопрос вы ни за что не ответите!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Змеи ползают в пустыне,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Оставляя длинный след.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Почему они не ходят?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Просто ног у змеек</w:t>
      </w:r>
      <w:r w:rsidRPr="001F51FF">
        <w:rPr>
          <w:rFonts w:ascii="Times New Roman" w:hAnsi="Times New Roman" w:cs="Times New Roman"/>
          <w:i/>
          <w:sz w:val="24"/>
          <w:szCs w:val="24"/>
        </w:rPr>
        <w:t>…(Нет)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Три! Три! Три!</w:t>
      </w:r>
    </w:p>
    <w:p w:rsidR="00C17B74" w:rsidRPr="001F51FF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На все вопросы мы ответили, со всеми заданиями справились, отдавайте Снежинку!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(Подходит к пылесосу.)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Выключайте свой снеготурбобульбуллятор!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красную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Что вы делаете, многоуважаемая обезьянка, до перекачки снега осталась всего одна минута! Да и вы еще не со всеми заданиями справились!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А вот и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Нет, не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Бирюш.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Не справились! </w:t>
      </w:r>
      <w:r w:rsidRPr="001F51FF">
        <w:rPr>
          <w:rFonts w:ascii="Times New Roman" w:hAnsi="Times New Roman" w:cs="Times New Roman"/>
          <w:i/>
          <w:sz w:val="24"/>
          <w:szCs w:val="24"/>
        </w:rPr>
        <w:t>(Нажимает на кнопку.)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А мы сейчас Деда Мороза позовем.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Эй, мальчишки, выше нос.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Дружно скажем «Дед Мороз».</w:t>
      </w:r>
    </w:p>
    <w:p w:rsidR="00C17B74" w:rsidRPr="001F51FF" w:rsidRDefault="00C17B74" w:rsidP="00C17B74">
      <w:pPr>
        <w:tabs>
          <w:tab w:val="left" w:pos="1980"/>
          <w:tab w:val="left" w:pos="345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А девчонки Снегурочку к нам позовут!</w:t>
      </w:r>
    </w:p>
    <w:p w:rsidR="00C17B74" w:rsidRPr="001F51FF" w:rsidRDefault="00C17B74" w:rsidP="00C17B74">
      <w:pPr>
        <w:tabs>
          <w:tab w:val="left" w:pos="900"/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Пусть дедушка с внучкой скорее идут.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Мальчишки! </w:t>
      </w:r>
      <w:r w:rsidRPr="001F51FF">
        <w:rPr>
          <w:rFonts w:ascii="Times New Roman" w:hAnsi="Times New Roman" w:cs="Times New Roman"/>
          <w:i/>
          <w:sz w:val="24"/>
          <w:szCs w:val="24"/>
        </w:rPr>
        <w:t>(Мальчики кричат «Дед Мороз!»)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Девчонки! </w:t>
      </w:r>
      <w:r w:rsidRPr="001F51FF">
        <w:rPr>
          <w:rFonts w:ascii="Times New Roman" w:hAnsi="Times New Roman" w:cs="Times New Roman"/>
          <w:i/>
          <w:sz w:val="24"/>
          <w:szCs w:val="24"/>
        </w:rPr>
        <w:t>(Девочки кричат «Снегурочка!»)</w:t>
      </w:r>
    </w:p>
    <w:p w:rsidR="00C17B74" w:rsidRPr="001F51FF" w:rsidRDefault="00C17B74" w:rsidP="00C17B74">
      <w:pPr>
        <w:tabs>
          <w:tab w:val="left" w:pos="1980"/>
          <w:tab w:val="left" w:pos="34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торжественная музыка, появляются Дед Мороз и Снегурочка.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Шел, друзья, на праздник к вам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 xml:space="preserve">    По заснеженным лесам.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И Снегурочка со мной,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Шла дорогою лесной!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С Новым годом, с новым счастьем,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С новой радостью для всех.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Пусть звучат под этим сводом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Песня, музыка и смех!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  </w:t>
      </w:r>
      <w:r w:rsidRPr="001F51FF">
        <w:rPr>
          <w:rFonts w:ascii="Times New Roman" w:hAnsi="Times New Roman" w:cs="Times New Roman"/>
          <w:sz w:val="24"/>
          <w:szCs w:val="24"/>
        </w:rPr>
        <w:t>Как прекрасно и красиво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Здесь на празднике у вас.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Дедушка Мороз, родимый,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Разреши пуститься в пляс!</w:t>
      </w:r>
    </w:p>
    <w:p w:rsidR="00C17B74" w:rsidRPr="001F51FF" w:rsidRDefault="00C17B74" w:rsidP="00C17B74">
      <w:pPr>
        <w:tabs>
          <w:tab w:val="left" w:pos="2340"/>
          <w:tab w:val="left" w:pos="381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 плясать, Снегурочка! Беда, беда, беда, Дедушка Мороз! К нам тут инопланетяне прилетели. Снеготурбобульбуллятор включили, Снежинку туда и засосало! Они… </w:t>
      </w:r>
      <w:r w:rsidRPr="001F51FF">
        <w:rPr>
          <w:rFonts w:ascii="Times New Roman" w:hAnsi="Times New Roman" w:cs="Times New Roman"/>
          <w:i/>
          <w:sz w:val="24"/>
          <w:szCs w:val="24"/>
        </w:rPr>
        <w:t>(Показывает на Бирюша и Толдыка.)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Они весь снег хотят к себе на планету увезти. А как же мы без снега, как же наш праздник? </w:t>
      </w:r>
      <w:r w:rsidRPr="001F51FF">
        <w:rPr>
          <w:rFonts w:ascii="Times New Roman" w:hAnsi="Times New Roman" w:cs="Times New Roman"/>
          <w:i/>
          <w:sz w:val="24"/>
          <w:szCs w:val="24"/>
        </w:rPr>
        <w:t>(Начинает плакать.)</w:t>
      </w:r>
    </w:p>
    <w:p w:rsidR="00C17B74" w:rsidRPr="001F51FF" w:rsidRDefault="00C17B74" w:rsidP="00C17B74">
      <w:pPr>
        <w:tabs>
          <w:tab w:val="left" w:pos="2340"/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 и 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(вместе машут руками и кричат Деду Морозу).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Ля-ля-ля!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Да, что-то непонятное происходит. Иду я, значит, к вам на праздник по лесу, смотрю -  то есть снег, то его нет, то есть снег, то его нет! Безобразие!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Здравствуй, добрый Дедушка Мороз! На нашей планете «Жу-жу-жу» никогда не было Нового года, а так хочется покататься на лыжах, поиграть в снежки, поводить хороводы вокруг…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(перебивает).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Вокруг красавицы ёлочки, слышали, слышали, дедушка, они и ёлочку спилить хотели.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Так, все понятно, ну, а зачем вы Снежинку похитили, вот она бы вам как раз и помогла!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 помогла, чем?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Моя подружка Снежинка не просто снежинка, а маленькая волшебница, и если вы хотите, чтобы на вашей планете было много снега, надо было всего лишь ее об этом попросить.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Толдык, выключай скорее этот снеготурбобульбуллятор. Надо спасать Снежинку!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lastRenderedPageBreak/>
        <w:t>Инопланетяне бегают вокруг пылесоса, нажимают на кнопки, кричат что-то на своем языке. Звучит волшебная музыка, появляется Снежинка. Бежит по кругу, бросает дождик.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Снежинка.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Падают с неба снежинки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И на ладошку ложатся.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Ах, как красиво снежинки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Светом волшебным искрятся!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 каждый дом приходит чудо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 этот праздник новогодний,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                  Только дунешь на ладошку,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Все исполнится сегодня!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Снежинка подбегает к инопланетянам и осыпает их дождиком.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Бирюш.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Спасибо, милая Снежинка, теперь все наши внеземные желания исполнятся! Снежинка, Дедушка Мороз, ребята, простите нас, разрешите на празднике остаться.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Толдык.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Мы танцевать любим!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Хорошо, оставайтесь, танцуйте, веселитесь вместе с нами! Пора начинать наш праздник!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Подожди, Дедушка Мороз, огоньки на елочке-то не горят.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Золотистыми огнями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Наша ёлка, засверкай,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Вся в лучах предстань пред нами!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Засветись и заиграй!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Дружно скажем «Раз, два, три!»</w:t>
      </w:r>
    </w:p>
    <w:p w:rsidR="00C17B74" w:rsidRPr="001F51FF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Наша ёлочка, гори!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елочке зажигаются.</w:t>
      </w:r>
    </w:p>
    <w:p w:rsidR="00C17B74" w:rsidRPr="001F51FF" w:rsidRDefault="00C17B74" w:rsidP="00C17B74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Какие мы молодцы, как преобразилась наша елочка. А теперь давайте порадуем дедушку и споем его любимую песенку «В лесу родилась ёлочка».</w:t>
      </w:r>
    </w:p>
    <w:p w:rsidR="00C17B74" w:rsidRPr="001F51FF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Дедушка, а давай  поиграем.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Что мы делаем сейчас? 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lastRenderedPageBreak/>
        <w:t>Добрый Дедушка Мороз!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Посмотри-ка ты на нас.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Догадайся, Дед Мороз,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 мы делаем сейчас?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А ты, дедушка, закрывай ушки и не подслушивай.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Ай, озорники, ну, давайте поиграем. </w:t>
      </w:r>
      <w:r w:rsidRPr="001F51FF">
        <w:rPr>
          <w:rFonts w:ascii="Times New Roman" w:hAnsi="Times New Roman" w:cs="Times New Roman"/>
          <w:i/>
          <w:sz w:val="24"/>
          <w:szCs w:val="24"/>
        </w:rPr>
        <w:t>(Закрывает уши.)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Ребята, давайте покажем Дедушке Морозу, как мы играем на скрипке!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ты, Дедушка Мороз, открывай ушки, догадайся,  что мы делаем сейчас?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это вы бороду расчесываете!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вот и не правильно! Мы на скрипке играем! Давай еще раз сыграем, закрывай ушки. Ребята, давайте покажем Дедушке Морозу, как мы на барабане играем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Дедушка открывай ушки.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1F51FF">
        <w:rPr>
          <w:rFonts w:ascii="Times New Roman" w:hAnsi="Times New Roman" w:cs="Times New Roman"/>
          <w:sz w:val="24"/>
          <w:szCs w:val="24"/>
        </w:rPr>
        <w:t>Знаю, знаю, вы мороженое ложками кушаете.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1F51FF">
        <w:rPr>
          <w:rFonts w:ascii="Times New Roman" w:hAnsi="Times New Roman" w:cs="Times New Roman"/>
          <w:sz w:val="24"/>
          <w:szCs w:val="24"/>
        </w:rPr>
        <w:t xml:space="preserve">Опять не правильно, мы на барабане играем! Давай, дедушка, в последний раз сыграем, закрывай ушки. А сейчас дети, покажите, как вы на дудочке играете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показывают.)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 Дедушка Мороз, открывай ушки. Ну, что мы сейчас делаем?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Ну, сейчас точно отгадаю, вы ребята томатный сок пьете!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</w:t>
      </w:r>
      <w:r w:rsidRPr="001F51FF">
        <w:rPr>
          <w:rFonts w:ascii="Times New Roman" w:hAnsi="Times New Roman" w:cs="Times New Roman"/>
          <w:i/>
          <w:sz w:val="24"/>
          <w:szCs w:val="24"/>
        </w:rPr>
        <w:t xml:space="preserve">(смеется).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Не угадал, дедушка, мы на дудочке играем!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  Хорошо, а теперь я с вами поиграю!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Я же вмиг один растаю,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Если с вами не сыграю,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Ну-ка, ручки протяните, 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А приближусь - уберите.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До кого дотронусь я -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Заморожу не шутя.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Заморожу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Дети, стоя в круге, вытягивают руки. Дед Мороз под музыку ходит по кругу и пытается дотронуться до рук ребят. Тех, кого Дед Мороз заморозит, он выводит к ёлке. «Размораживаются» дети, исполняя танец.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lastRenderedPageBreak/>
        <w:t>Дед Мороз.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Ах, какие молодцы, как хорошо танцевали! </w:t>
      </w:r>
      <w:r w:rsidRPr="001F51FF">
        <w:rPr>
          <w:rFonts w:ascii="Times New Roman" w:hAnsi="Times New Roman" w:cs="Times New Roman"/>
          <w:i/>
          <w:sz w:val="24"/>
          <w:szCs w:val="24"/>
        </w:rPr>
        <w:t>(Обращается к ребятам в хороводе.)</w:t>
      </w:r>
      <w:r w:rsidRPr="001F51FF">
        <w:rPr>
          <w:rFonts w:ascii="Times New Roman" w:hAnsi="Times New Roman" w:cs="Times New Roman"/>
          <w:sz w:val="24"/>
          <w:szCs w:val="24"/>
        </w:rPr>
        <w:t xml:space="preserve"> А вы, ребята, любите танцевать? </w:t>
      </w:r>
      <w:r w:rsidRPr="001F51FF">
        <w:rPr>
          <w:rFonts w:ascii="Times New Roman" w:hAnsi="Times New Roman" w:cs="Times New Roman"/>
          <w:i/>
          <w:sz w:val="24"/>
          <w:szCs w:val="24"/>
        </w:rPr>
        <w:t>(Дети отвечают «Да!»)</w:t>
      </w:r>
      <w:r w:rsidRPr="001F51FF">
        <w:rPr>
          <w:rFonts w:ascii="Times New Roman" w:hAnsi="Times New Roman" w:cs="Times New Roman"/>
          <w:sz w:val="24"/>
          <w:szCs w:val="24"/>
        </w:rPr>
        <w:t xml:space="preserve"> Тогда объявляю о начале новогодней дискотеки!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1FF">
        <w:rPr>
          <w:rFonts w:ascii="Times New Roman" w:hAnsi="Times New Roman" w:cs="Times New Roman"/>
          <w:i/>
          <w:sz w:val="24"/>
          <w:szCs w:val="24"/>
        </w:rPr>
        <w:t>Бой курантов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Дед Мороз.     </w:t>
      </w:r>
      <w:r w:rsidRPr="001F51FF">
        <w:rPr>
          <w:rFonts w:ascii="Times New Roman" w:hAnsi="Times New Roman" w:cs="Times New Roman"/>
          <w:sz w:val="24"/>
          <w:szCs w:val="24"/>
        </w:rPr>
        <w:t>Все ж, друзья, пришла пора прощаться.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Другие дети ждут меня давно.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Но вам не надо сильно огорчаться,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Я через год вернусь к вам все равно!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 xml:space="preserve">Снегурочка.   </w:t>
      </w:r>
      <w:r w:rsidRPr="001F51FF">
        <w:rPr>
          <w:rFonts w:ascii="Times New Roman" w:hAnsi="Times New Roman" w:cs="Times New Roman"/>
          <w:sz w:val="24"/>
          <w:szCs w:val="24"/>
        </w:rPr>
        <w:t xml:space="preserve"> Вы собирайте дождик и хлопушки,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Стихи и песни, звонкий смех.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Мы за год подарки и игрушки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 xml:space="preserve">      Накопим, чтоб хватило на всех!</w:t>
      </w:r>
    </w:p>
    <w:p w:rsidR="00C17B74" w:rsidRPr="001F51F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1F51FF">
        <w:rPr>
          <w:rFonts w:ascii="Times New Roman" w:hAnsi="Times New Roman" w:cs="Times New Roman"/>
          <w:sz w:val="24"/>
          <w:szCs w:val="24"/>
        </w:rPr>
        <w:t xml:space="preserve"> Здоровья вам и радости желаем,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Чтоб жизнь была без горя и забот!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Мы с Новым годом всех вас поздравляем!</w:t>
      </w:r>
    </w:p>
    <w:p w:rsidR="00C17B74" w:rsidRPr="001F51FF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F51FF">
        <w:rPr>
          <w:rFonts w:ascii="Times New Roman" w:hAnsi="Times New Roman" w:cs="Times New Roman"/>
          <w:sz w:val="24"/>
          <w:szCs w:val="24"/>
        </w:rPr>
        <w:t>Пускай счастливым будет Новый год!</w:t>
      </w:r>
    </w:p>
    <w:p w:rsidR="006E4FC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FF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Год Петуха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Вот и Новый год пришел,  или Как  Петушок потерял свой голосок.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Петушок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Обезьянка Анфиска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Ворона Кларочка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Пингвин Пломбир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lastRenderedPageBreak/>
        <w:t>Дети стоят в хороводе. На ёлочке горят огоньки. Звучит торжественная музыка, голос за кадром.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Г.З.К.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</w:t>
      </w:r>
      <w:r w:rsidRPr="00A9607C">
        <w:rPr>
          <w:rFonts w:ascii="Times New Roman" w:hAnsi="Times New Roman" w:cs="Times New Roman"/>
          <w:sz w:val="24"/>
          <w:szCs w:val="24"/>
        </w:rPr>
        <w:t>Новогодний хоровод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Ждали все мы целый год.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Становись скорее в круг,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Слева друг и справа друг!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Всюду песни, всюду пляски,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Всюду яркие огни.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К нам домой приходит сказка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В эти праздничные дни!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Снег кружится за окном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И мороз крепчает.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Новый год стучится в дом!</w:t>
      </w:r>
    </w:p>
    <w:p w:rsidR="00C17B74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607C">
        <w:rPr>
          <w:rFonts w:ascii="Times New Roman" w:hAnsi="Times New Roman" w:cs="Times New Roman"/>
          <w:sz w:val="24"/>
          <w:szCs w:val="24"/>
        </w:rPr>
        <w:t>Праздник наступает!</w:t>
      </w:r>
    </w:p>
    <w:p w:rsidR="00C17B74" w:rsidRPr="000C410D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песня «Наступает Новый год»</w:t>
      </w:r>
      <w:r w:rsidRPr="00FF2F31">
        <w:rPr>
          <w:rFonts w:ascii="Times New Roman" w:hAnsi="Times New Roman" w:cs="Times New Roman"/>
          <w:i/>
          <w:sz w:val="24"/>
          <w:szCs w:val="24"/>
        </w:rPr>
        <w:t>, на сцену выбегают Петушок и Обезьянка</w:t>
      </w:r>
      <w:r>
        <w:rPr>
          <w:rFonts w:ascii="Times New Roman" w:hAnsi="Times New Roman" w:cs="Times New Roman"/>
          <w:i/>
          <w:sz w:val="24"/>
          <w:szCs w:val="24"/>
        </w:rPr>
        <w:t>, танцуют и поют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0D05">
        <w:rPr>
          <w:rFonts w:ascii="Times New Roman" w:hAnsi="Times New Roman" w:cs="Times New Roman"/>
          <w:b/>
          <w:sz w:val="24"/>
          <w:szCs w:val="24"/>
        </w:rPr>
        <w:t>Песня-выход «Наступает Новый год»</w:t>
      </w:r>
    </w:p>
    <w:p w:rsidR="00C17B74" w:rsidRPr="007A0D05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7A0D05">
        <w:rPr>
          <w:rFonts w:ascii="Times New Roman" w:hAnsi="Times New Roman" w:cs="Times New Roman"/>
          <w:sz w:val="24"/>
          <w:szCs w:val="24"/>
        </w:rPr>
        <w:t>Мы на праздник к вам пришли, </w:t>
      </w:r>
      <w:r w:rsidRPr="007A0D05">
        <w:rPr>
          <w:rFonts w:ascii="Times New Roman" w:hAnsi="Times New Roman" w:cs="Times New Roman"/>
          <w:sz w:val="24"/>
          <w:szCs w:val="24"/>
        </w:rPr>
        <w:br/>
        <w:t>Веселиться от души.</w:t>
      </w:r>
      <w:r w:rsidRPr="007A0D05">
        <w:rPr>
          <w:rFonts w:ascii="Times New Roman" w:hAnsi="Times New Roman" w:cs="Times New Roman"/>
          <w:sz w:val="24"/>
          <w:szCs w:val="24"/>
        </w:rPr>
        <w:br/>
        <w:t>К нам приходит Новый год, </w:t>
      </w:r>
      <w:r w:rsidRPr="007A0D05">
        <w:rPr>
          <w:rFonts w:ascii="Times New Roman" w:hAnsi="Times New Roman" w:cs="Times New Roman"/>
          <w:sz w:val="24"/>
          <w:szCs w:val="24"/>
        </w:rPr>
        <w:br/>
        <w:t>Здравствуй, маленький народ! Привет!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Возьмем за руки друзей, </w:t>
      </w:r>
      <w:r w:rsidRPr="007A0D05">
        <w:rPr>
          <w:rFonts w:ascii="Times New Roman" w:hAnsi="Times New Roman" w:cs="Times New Roman"/>
          <w:sz w:val="24"/>
          <w:szCs w:val="24"/>
        </w:rPr>
        <w:br/>
        <w:t>Вместе будет веселей.</w:t>
      </w:r>
      <w:r w:rsidRPr="007A0D05">
        <w:rPr>
          <w:rFonts w:ascii="Times New Roman" w:hAnsi="Times New Roman" w:cs="Times New Roman"/>
          <w:sz w:val="24"/>
          <w:szCs w:val="24"/>
        </w:rPr>
        <w:br/>
        <w:t>Будем петь и танцевать, </w:t>
      </w:r>
      <w:r w:rsidRPr="007A0D05">
        <w:rPr>
          <w:rFonts w:ascii="Times New Roman" w:hAnsi="Times New Roman" w:cs="Times New Roman"/>
          <w:sz w:val="24"/>
          <w:szCs w:val="24"/>
        </w:rPr>
        <w:br/>
        <w:t>Будем вместе мы играть! Друзья!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Наступает Новый год! </w:t>
      </w:r>
      <w:r w:rsidRPr="007A0D05">
        <w:rPr>
          <w:rFonts w:ascii="Times New Roman" w:hAnsi="Times New Roman" w:cs="Times New Roman"/>
          <w:sz w:val="24"/>
          <w:szCs w:val="24"/>
        </w:rPr>
        <w:br/>
        <w:t>Мы на елке от души </w:t>
      </w:r>
      <w:r w:rsidRPr="007A0D05">
        <w:rPr>
          <w:rFonts w:ascii="Times New Roman" w:hAnsi="Times New Roman" w:cs="Times New Roman"/>
          <w:sz w:val="24"/>
          <w:szCs w:val="24"/>
        </w:rPr>
        <w:br/>
        <w:t>Поиграем все в снежки.</w:t>
      </w:r>
      <w:r w:rsidRPr="007A0D05">
        <w:rPr>
          <w:rFonts w:ascii="Times New Roman" w:hAnsi="Times New Roman" w:cs="Times New Roman"/>
          <w:sz w:val="24"/>
          <w:szCs w:val="24"/>
        </w:rPr>
        <w:br/>
        <w:t>Дружно встретим Новый год, </w:t>
      </w:r>
      <w:r w:rsidRPr="007A0D05">
        <w:rPr>
          <w:rFonts w:ascii="Times New Roman" w:hAnsi="Times New Roman" w:cs="Times New Roman"/>
          <w:sz w:val="24"/>
          <w:szCs w:val="24"/>
        </w:rPr>
        <w:br/>
        <w:t>Час веселья настает - Ура! </w:t>
      </w:r>
      <w:r w:rsidRPr="007A0D05">
        <w:rPr>
          <w:rFonts w:ascii="Times New Roman" w:hAnsi="Times New Roman" w:cs="Times New Roman"/>
          <w:sz w:val="24"/>
          <w:szCs w:val="24"/>
        </w:rPr>
        <w:br/>
        <w:t>Снег кружится за окном,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 стучится в дом! </w:t>
      </w:r>
      <w:r w:rsidRPr="007A0D05">
        <w:rPr>
          <w:rFonts w:ascii="Times New Roman" w:hAnsi="Times New Roman" w:cs="Times New Roman"/>
          <w:sz w:val="24"/>
          <w:szCs w:val="24"/>
        </w:rPr>
        <w:br/>
        <w:t>Скоро Дед Мороз придет, </w:t>
      </w:r>
      <w:r w:rsidRPr="007A0D05">
        <w:rPr>
          <w:rFonts w:ascii="Times New Roman" w:hAnsi="Times New Roman" w:cs="Times New Roman"/>
          <w:sz w:val="24"/>
          <w:szCs w:val="24"/>
        </w:rPr>
        <w:br/>
        <w:t>Всем подарки принесет - Всем-всем!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</w:r>
      <w:r w:rsidRPr="007A0D05">
        <w:rPr>
          <w:rFonts w:ascii="Times New Roman" w:hAnsi="Times New Roman" w:cs="Times New Roman"/>
          <w:sz w:val="24"/>
          <w:szCs w:val="24"/>
        </w:rPr>
        <w:lastRenderedPageBreak/>
        <w:t>Новый год! Новый год! Наступает Новый год!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Всем нам радость принесет! </w:t>
      </w:r>
      <w:r w:rsidRPr="007A0D05">
        <w:rPr>
          <w:rFonts w:ascii="Times New Roman" w:hAnsi="Times New Roman" w:cs="Times New Roman"/>
          <w:sz w:val="24"/>
          <w:szCs w:val="24"/>
        </w:rPr>
        <w:br/>
        <w:t>Новый год! Новый год! Наступает Новый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Снежинки в гости к нам летят,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Сегодня праздник у ребят.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Его мы ждали целый год,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И встали в дружный хоровод.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 Мы будем петь и танцевать,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Шутить, смеяться и играть.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И Дед Мороз уже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Так здравствуй, праздник Новый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Привет, ребята, я - веселый Петушок, прилетел к вам на целый год!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я - обезьянка Анфиска! Мой год скоро закончится, поэтому давайте скорее знакомиться.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Правильно, надо узнать, как зовут ребят! Вот тебя как зовут, мальчик?  (</w:t>
      </w:r>
      <w:r w:rsidRPr="00FF2F31">
        <w:rPr>
          <w:rFonts w:ascii="Times New Roman" w:hAnsi="Times New Roman" w:cs="Times New Roman"/>
          <w:i/>
          <w:sz w:val="24"/>
          <w:szCs w:val="24"/>
        </w:rPr>
        <w:t>Петушок бегает между детьми и спрашивает их имена.</w:t>
      </w:r>
      <w:r w:rsidRPr="00FF2F31">
        <w:rPr>
          <w:rFonts w:ascii="Times New Roman" w:hAnsi="Times New Roman" w:cs="Times New Roman"/>
          <w:sz w:val="24"/>
          <w:szCs w:val="24"/>
        </w:rPr>
        <w:t>) Тебя, как зовут, девочка? Вася? А тебя, мальчик? Вика? Ой, что-то я совсем запутался!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 спеши, Петушок, давай с ребятами познакомимся следующим образом.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Саши и Маши должны в ладоши хлопать,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Пети и Светы ножками топать,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Алины пусть улыбнутся,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Андреи громко засмеются.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Лены пусть поднимут руки,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Миши руки засунут в брюки,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глаза закроют Тани,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Потянутся сладко Вани,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Вовы оттянули уши,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Показали язык Ксюши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подпрыгнут Коли,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А присядут Оли,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Наташи помашут рукой,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Даши топнут ногой.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кого я назвать забыла,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Громко крикните своё имя. Три, четыре!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Здорово, вот и познакомились, а теперь пора звать к нам на праздник Дедушку Мороза и его внучку Снегурочку!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Петушок, а давай напишем Дедушке Морозу телеграмму, а ребята нам в этом помогут. Мальчики и девочки, текст телеграммы у меня почти составлен, только я забыла написать несколько прилагательных. Подскажите мне.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Обезьянка подходит к детям, спрашивает у них слова, вписывает их в телеграмму. Затем зачитывает 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Текст телеграммы: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«_______ Дедушка Мороз! Все ________ ребята с _______ нетерпением ожидают твоего ________ прихода. Новый Год – это самый _______ праздник в году. Мы с удовольствием будем петь с тобой _______ песни, исполнять ________ танцы, рассказывать ______ стихи. Наконец-то наступили _______ каникулы, и не хочется говорить о _______ школе. Но мы обещаем, что будем получать только _______  отметки. С уважением __________ девчата и _________ мальчишки!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Какая хорошая телеграмма, можно я её  Деду Морозу отнесу?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Нет, Петушок, ты лучше для ребят спой что-нибудь, ты же очень хорошо поешь, а я быстро к дедушке сбегаю и вернусь. Ну, я побежала! (</w:t>
      </w:r>
      <w:r w:rsidRPr="00FF2F31">
        <w:rPr>
          <w:rFonts w:ascii="Times New Roman" w:hAnsi="Times New Roman" w:cs="Times New Roman"/>
          <w:i/>
          <w:sz w:val="24"/>
          <w:szCs w:val="24"/>
        </w:rPr>
        <w:t>Обезьянка убегает.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Это верно. Пою я здорово, хотите  послушать? Тогда приготовились…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входят ворона Кларочка и пингвин Пломбир. Пингвин несет чемодан</w:t>
      </w:r>
      <w:r w:rsidRPr="00FF2F31">
        <w:rPr>
          <w:rFonts w:ascii="Times New Roman" w:hAnsi="Times New Roman" w:cs="Times New Roman"/>
          <w:sz w:val="24"/>
          <w:szCs w:val="24"/>
        </w:rPr>
        <w:t>.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запыхавшись</w:t>
      </w:r>
      <w:r w:rsidRPr="00FF2F31">
        <w:rPr>
          <w:rFonts w:ascii="Times New Roman" w:hAnsi="Times New Roman" w:cs="Times New Roman"/>
          <w:sz w:val="24"/>
          <w:szCs w:val="24"/>
        </w:rPr>
        <w:t>). Ой, мы так спешили, так спешили к вам на праздник! Здравствуй, петушок, здравствуйте, ребята. Я - ворона Кларочка, а это мой дружок – пингвин по имени  Пломбир. Пломбир, поздоровайся с ребятками.</w:t>
      </w:r>
    </w:p>
    <w:p w:rsidR="00C17B74" w:rsidRPr="00FF2F31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 xml:space="preserve">Здравствуйте, ребята, очень мы к вам на праздник спешили, так хочется поскорей его испортить…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Что значит испортить?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Тебе послышалось, Петушок. Не испортить, а увидеть, увидеть хочется пингвину праздник (</w:t>
      </w:r>
      <w:r w:rsidRPr="00FF2F31">
        <w:rPr>
          <w:rFonts w:ascii="Times New Roman" w:hAnsi="Times New Roman" w:cs="Times New Roman"/>
          <w:i/>
          <w:sz w:val="24"/>
          <w:szCs w:val="24"/>
        </w:rPr>
        <w:t>Грозит крылом пингвину.</w:t>
      </w:r>
      <w:r w:rsidRPr="00FF2F31">
        <w:rPr>
          <w:rFonts w:ascii="Times New Roman" w:hAnsi="Times New Roman" w:cs="Times New Roman"/>
          <w:sz w:val="24"/>
          <w:szCs w:val="24"/>
        </w:rPr>
        <w:t>) Он даже ради такого случая к нам специально из Антарктиды приехал, только с поезда так сказать.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кивает.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Да, у нас там, в Антарктиде, здорово. Да что говорить,  я вам лучше  покажу, как мы, пингвины, там веселимся, повторяйте все дружно за мной!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У нас в Антарктиде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нас в Антарктиде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Весело всегда!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нас в Антарктиде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Круглый год – зима!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пингвинов дети, мы! 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дружно потанцуем,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празднике зимы!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Утром мы купаемся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Показывает движения.)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снегом обтираемся,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Катаемся на лыжах мы.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Играем каждый день в снежки.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Поймаем белого медведя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покатаемся на нем.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Теперь на льдине мы плывем.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Надевай коньки скорей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пойдем играть в хоккей.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Лепим все снеговика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И танцуем до утра.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Молодец, Пломбирчик! А как вы умеете веселиться, ребята?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Я вот песенку хотел спеть, тут вы пришли.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Так ты пой, пой Петушок, мы тебе мешать не будем! Ребята, давайте громко похлопаем Петушку, поддержим его вокальные начинания. Пой!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Дети хлопают, Петушок поет.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Песня «Ку-ка-ре-ку!»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 нам Новый год уже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Он обязательно придет.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только я для вас спою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прокричу «Ку-ка-ре-ку!».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Не стой, мой друг, и не зевай,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Скорей желанье загадай.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Свершится все в Новом году,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Лишь крикну я «Ку-ка-ре-ку!».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Я - петушок, мой год идет,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каждый здесь со мной 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То, что кричу я поутру,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Споем друзья – «Ку-ка-ре-ку!».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Браво, браво, как мило. А что, Петушок, это, правда, что если ты не прокричишь «Ку-ка-ре-ку», Новый год не наступит?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 конечно, ворона, наступает мой  год! Самый пестрый, самый яркий, самый голосистый Новый год, - год Петуха! Ку-ка-ре-ку!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как ты хорошо кричишь, а мы тебе такому голосистому подарочек принесли. Пингвин, доставай.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открывает чемодан и достает оттуда  эскимо.</w:t>
      </w:r>
      <w:r w:rsidRPr="00FF2F31">
        <w:rPr>
          <w:rFonts w:ascii="Times New Roman" w:hAnsi="Times New Roman" w:cs="Times New Roman"/>
          <w:sz w:val="24"/>
          <w:szCs w:val="24"/>
        </w:rPr>
        <w:t>) Вот, кушай, петушок, это самое вкусное эскимо в мире, попробуй.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Нет, нет, спасибо, я горлышко берегу.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как неудобно! Мой бедненький дружочек пингвин Пломбир вез ему подарочек из самой Антарктиды! Ночами не спал, на мороженое все дул, чтобы не растаяло.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 кивает.</w:t>
      </w:r>
      <w:r w:rsidRPr="00FF2F31">
        <w:rPr>
          <w:rFonts w:ascii="Times New Roman" w:hAnsi="Times New Roman" w:cs="Times New Roman"/>
          <w:sz w:val="24"/>
          <w:szCs w:val="24"/>
        </w:rPr>
        <w:t>) А он отказывается!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Извините, ворона,  я съем, спасибо за подарок.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Петушок берет мороженое и ест. Звучит волшебная музыка. Огоньки на ёлочке гаснут. Петушок начинает кашлять. 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Ой, что случилось, бедненький ты наш?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говорит шепотом</w:t>
      </w:r>
      <w:r w:rsidRPr="00FF2F31">
        <w:rPr>
          <w:rFonts w:ascii="Times New Roman" w:hAnsi="Times New Roman" w:cs="Times New Roman"/>
          <w:sz w:val="24"/>
          <w:szCs w:val="24"/>
        </w:rPr>
        <w:t>). Горлышко болит! Я, кажется, заболел!</w:t>
      </w:r>
    </w:p>
    <w:p w:rsidR="00C17B74" w:rsidRPr="00FF2F31" w:rsidRDefault="00C17B74" w:rsidP="00C17B74">
      <w:pPr>
        <w:tabs>
          <w:tab w:val="left" w:pos="1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Ура, получилось!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поет</w:t>
      </w:r>
      <w:r w:rsidRPr="00FF2F31">
        <w:rPr>
          <w:rFonts w:ascii="Times New Roman" w:hAnsi="Times New Roman" w:cs="Times New Roman"/>
          <w:sz w:val="24"/>
          <w:szCs w:val="24"/>
        </w:rPr>
        <w:t>).       Петя, Петя, петушок,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Потерял свой голосок.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«Ку-ка-ре-ку» он не споет,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 xml:space="preserve">             Год Петуха к вам не придет!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Все, теперь я буду хозяйкой на новогоднем празднике! Объявляю всем о том, что скоро наступит мой Новый год – год Вороны!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прибегает Обезьянка.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телеграмму я дедушке отнесла, он был очень рад, передавал вам привет, скоро придет к нам с внучкой на праздник.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Подходит к Петушку.</w:t>
      </w:r>
      <w:r w:rsidRPr="00FF2F31">
        <w:rPr>
          <w:rFonts w:ascii="Times New Roman" w:hAnsi="Times New Roman" w:cs="Times New Roman"/>
          <w:sz w:val="24"/>
          <w:szCs w:val="24"/>
        </w:rPr>
        <w:t>) Петушок, а ты, почему такой грустный?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Горлышко болит!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Привет, мартышка-воришка, хочешь быть моей подругой? Забудь про своего Петушка, потому что скоро наступит Новый год - год Вороны! Это же здорово! Весь год вы будете всех обманывать, хитрить и ябедничать, а самое главное – каркать, каркать, каркать, как это делаю я – ворона Кларочка! Кар-кар-кар!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Не каркай! Нам не нужен такой Новый год. Мы с ребятами придумаем, как помочь Петушку. Ты лучше улетай отсюда, пока не поздно, а то скоро Дед Мороз придет, он тебя заморозит.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 придет? Я его боюсь!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пингвину</w:t>
      </w:r>
      <w:r w:rsidRPr="00FF2F31">
        <w:rPr>
          <w:rFonts w:ascii="Times New Roman" w:hAnsi="Times New Roman" w:cs="Times New Roman"/>
          <w:sz w:val="24"/>
          <w:szCs w:val="24"/>
        </w:rPr>
        <w:t>). Тихо ты! Ладно, давайте соревноваться, посмотрим, чей год лучше, Петуха или Вороны? Если справитесь со всеми моими заданиями, тогда вернем Петушку голос!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как думаете, справимся?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Дети отвечают «Да!»</w:t>
      </w:r>
      <w:r w:rsidRPr="00FF2F31">
        <w:rPr>
          <w:rFonts w:ascii="Times New Roman" w:hAnsi="Times New Roman" w:cs="Times New Roman"/>
          <w:sz w:val="24"/>
          <w:szCs w:val="24"/>
        </w:rPr>
        <w:t>) Конечно, справимся. До прихода Дедушки Мороза осталось десять минут. Успеете?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(умоляя). </w:t>
      </w:r>
      <w:r w:rsidRPr="00FF2F31">
        <w:rPr>
          <w:rFonts w:ascii="Times New Roman" w:hAnsi="Times New Roman" w:cs="Times New Roman"/>
          <w:sz w:val="24"/>
          <w:szCs w:val="24"/>
        </w:rPr>
        <w:t>Не надо Деда Мороза! Ворона, а может…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(</w:t>
      </w:r>
      <w:r w:rsidRPr="00FF2F31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FF2F31">
        <w:rPr>
          <w:rFonts w:ascii="Times New Roman" w:hAnsi="Times New Roman" w:cs="Times New Roman"/>
          <w:sz w:val="24"/>
          <w:szCs w:val="24"/>
        </w:rPr>
        <w:t>). Не может! Тихо, без паники.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Детям.</w:t>
      </w:r>
      <w:r w:rsidRPr="00FF2F31">
        <w:rPr>
          <w:rFonts w:ascii="Times New Roman" w:hAnsi="Times New Roman" w:cs="Times New Roman"/>
          <w:sz w:val="24"/>
          <w:szCs w:val="24"/>
        </w:rPr>
        <w:t>) Ладно, ладно, успеем! Посмотрим, как вы справитесь с такой игрой.  Я вам задам несколько вопросов про Дедушку Мороза:  «Как он выглядит?», «Чем занимается?» А вы отвечайте.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веселье любит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на праздник к нам прибудет.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Отвечайте дружно…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приходит в мае,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На барабане он играет,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 xml:space="preserve">Это правда, дети…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Он подарки нам несет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о ёлочке 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Отвечайте дружно</w:t>
      </w:r>
      <w:r w:rsidRPr="00FF2F31">
        <w:rPr>
          <w:rFonts w:ascii="Times New Roman" w:hAnsi="Times New Roman" w:cs="Times New Roman"/>
          <w:i/>
          <w:sz w:val="24"/>
          <w:szCs w:val="24"/>
        </w:rPr>
        <w:t>… 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тот хитрый, как лиса,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кусается всегда.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дети… 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У дедушки есть лучший друг,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Снеговик его зовут.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Отвечайте дружно</w:t>
      </w:r>
      <w:r w:rsidRPr="00FF2F31">
        <w:rPr>
          <w:rFonts w:ascii="Times New Roman" w:hAnsi="Times New Roman" w:cs="Times New Roman"/>
          <w:i/>
          <w:sz w:val="24"/>
          <w:szCs w:val="24"/>
        </w:rPr>
        <w:t>… («Да!»)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Дед Мороз живет в дупле,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Всех пугает в темноте.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Дайте мне скорей ответ,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Это правда, дети…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(«Нет!»)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Любит дедушка играть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у ёлочки плясать.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Отвечайте дружно… </w:t>
      </w:r>
      <w:r w:rsidRPr="00FF2F31">
        <w:rPr>
          <w:rFonts w:ascii="Times New Roman" w:hAnsi="Times New Roman" w:cs="Times New Roman"/>
          <w:i/>
          <w:sz w:val="24"/>
          <w:szCs w:val="24"/>
        </w:rPr>
        <w:t>(«Да!»)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>(беспокойно).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Мороз, правда, придет?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Ещё как придет!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>(</w:t>
      </w:r>
      <w:r w:rsidRPr="00FF2F31">
        <w:rPr>
          <w:rFonts w:ascii="Times New Roman" w:hAnsi="Times New Roman" w:cs="Times New Roman"/>
          <w:i/>
          <w:sz w:val="24"/>
          <w:szCs w:val="24"/>
        </w:rPr>
        <w:t>пингвину</w:t>
      </w:r>
      <w:r w:rsidRPr="00FF2F31">
        <w:rPr>
          <w:rFonts w:ascii="Times New Roman" w:hAnsi="Times New Roman" w:cs="Times New Roman"/>
          <w:sz w:val="24"/>
          <w:szCs w:val="24"/>
        </w:rPr>
        <w:t>). Ну и трус же ты, Пломбир, зря я с тобой связалась.</w:t>
      </w:r>
      <w:r w:rsidRPr="00FF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sz w:val="24"/>
          <w:szCs w:val="24"/>
        </w:rPr>
        <w:t>Хватит плакать, все равно наша возьмет! (</w:t>
      </w:r>
      <w:r w:rsidRPr="00FF2F31">
        <w:rPr>
          <w:rFonts w:ascii="Times New Roman" w:hAnsi="Times New Roman" w:cs="Times New Roman"/>
          <w:i/>
          <w:sz w:val="24"/>
          <w:szCs w:val="24"/>
        </w:rPr>
        <w:t>Детям.</w:t>
      </w:r>
      <w:r w:rsidRPr="00FF2F31">
        <w:rPr>
          <w:rFonts w:ascii="Times New Roman" w:hAnsi="Times New Roman" w:cs="Times New Roman"/>
          <w:sz w:val="24"/>
          <w:szCs w:val="24"/>
        </w:rPr>
        <w:t>) Ладно, сейчас я хочу посмотреть, как вы танцевать умеете!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Чтобы Новый год пришел,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Мы станцуем хорошо!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каждый Петушку поможет,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И танцует так, как может!</w:t>
      </w:r>
    </w:p>
    <w:p w:rsidR="00C17B74" w:rsidRPr="00FF2F31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Кто на празднике танцует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Дед Мороз у нас танцует, 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Зажигает Красный нос!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и Дедушка Мороз.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танцующего Деда Мороза.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Снеговик у нас танцует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Грустить он не привык.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станцуем,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веселый Снеговик.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i/>
          <w:sz w:val="24"/>
          <w:szCs w:val="24"/>
        </w:rPr>
        <w:t>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танцующего Снеговика.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Снегурочка у нас танцует.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Смеется, как всегда.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Ну и мы сейчас станцуем.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Как дедушкина внучка!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 танцующей Снегурочки. Ребята за ней повторяют.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Дети здесь у нас танцуют.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Веселится ребятня.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Громче музыку включите</w:t>
      </w:r>
    </w:p>
    <w:p w:rsidR="00C17B74" w:rsidRPr="00FF2F31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Все танцуйте, так как я!</w:t>
      </w:r>
    </w:p>
    <w:p w:rsidR="00C17B74" w:rsidRPr="00FF2F31" w:rsidRDefault="00C17B74" w:rsidP="00C17B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Ворона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 показывает движения. Дети повторяют за ней.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Танцуете вы неплохо, сейчас посложней задание придумаю. Есть у меня вкусные загадки, сейчас посмотрим, сможете ли вы на них ответить!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Вкусные загадки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Любят папы, любят мамы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Очень вкусные …(</w:t>
      </w:r>
      <w:r w:rsidRPr="00FF2F31">
        <w:rPr>
          <w:rFonts w:ascii="Times New Roman" w:hAnsi="Times New Roman" w:cs="Times New Roman"/>
          <w:i/>
          <w:sz w:val="24"/>
          <w:szCs w:val="24"/>
        </w:rPr>
        <w:t>Бананы)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Он растет, где нет берез,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А зовется он …(</w:t>
      </w:r>
      <w:r w:rsidRPr="00FF2F31">
        <w:rPr>
          <w:rFonts w:ascii="Times New Roman" w:hAnsi="Times New Roman" w:cs="Times New Roman"/>
          <w:i/>
          <w:sz w:val="24"/>
          <w:szCs w:val="24"/>
        </w:rPr>
        <w:t>Кокос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Саши, Маши, Пети, Лили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Очень любят кушать…(</w:t>
      </w:r>
      <w:r w:rsidRPr="00FF2F31">
        <w:rPr>
          <w:rFonts w:ascii="Times New Roman" w:hAnsi="Times New Roman" w:cs="Times New Roman"/>
          <w:i/>
          <w:sz w:val="24"/>
          <w:szCs w:val="24"/>
        </w:rPr>
        <w:t>Киви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Не хочу я пить ваш квас,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Лучше дайте…(</w:t>
      </w:r>
      <w:r w:rsidRPr="00FF2F31">
        <w:rPr>
          <w:rFonts w:ascii="Times New Roman" w:hAnsi="Times New Roman" w:cs="Times New Roman"/>
          <w:i/>
          <w:sz w:val="24"/>
          <w:szCs w:val="24"/>
        </w:rPr>
        <w:t>Ананас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Пойду скорей я в магазин,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куплю там …(</w:t>
      </w:r>
      <w:r w:rsidRPr="00FF2F31">
        <w:rPr>
          <w:rFonts w:ascii="Times New Roman" w:hAnsi="Times New Roman" w:cs="Times New Roman"/>
          <w:i/>
          <w:sz w:val="24"/>
          <w:szCs w:val="24"/>
        </w:rPr>
        <w:t>Апельсин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Медведь пройдет через крапиву,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съест, конечно, всю…(</w:t>
      </w:r>
      <w:r w:rsidRPr="00FF2F31">
        <w:rPr>
          <w:rFonts w:ascii="Times New Roman" w:hAnsi="Times New Roman" w:cs="Times New Roman"/>
          <w:i/>
          <w:sz w:val="24"/>
          <w:szCs w:val="24"/>
        </w:rPr>
        <w:t>Малину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Вот и все, ворона. Ты видишь, какие ребята дружные. Все твои испытания  прошли, на все загадки ответили. Теперь говори, как нам голос Петушку вернуть?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Ну, раз вы такие дружные, обязательно голос Петушку вернем!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когда Дед Мороз придет?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ну, Пломбир, доставай молочко из чемоданчика, сейчас Петушок молочка горяченького попьет, горлышко у него пройдет.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может не надо? Дед Мороз ведь придет! (</w:t>
      </w:r>
      <w:r w:rsidRPr="00FF2F31">
        <w:rPr>
          <w:rFonts w:ascii="Times New Roman" w:hAnsi="Times New Roman" w:cs="Times New Roman"/>
          <w:i/>
          <w:sz w:val="24"/>
          <w:szCs w:val="24"/>
        </w:rPr>
        <w:t>Достает молоко.)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Надо, надо, доставай быстрее.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Опять ты, ворона, что-то задумала?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Сами просили. (</w:t>
      </w:r>
      <w:r w:rsidRPr="00FF2F31">
        <w:rPr>
          <w:rFonts w:ascii="Times New Roman" w:hAnsi="Times New Roman" w:cs="Times New Roman"/>
          <w:i/>
          <w:sz w:val="24"/>
          <w:szCs w:val="24"/>
        </w:rPr>
        <w:t>Берет пакет с молоком, подходит к Петушку.</w:t>
      </w:r>
      <w:r w:rsidRPr="00FF2F31">
        <w:rPr>
          <w:rFonts w:ascii="Times New Roman" w:hAnsi="Times New Roman" w:cs="Times New Roman"/>
          <w:sz w:val="24"/>
          <w:szCs w:val="24"/>
        </w:rPr>
        <w:t>) На, Петенька, пей</w:t>
      </w:r>
      <w:r w:rsidRPr="00FF2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sz w:val="24"/>
          <w:szCs w:val="24"/>
        </w:rPr>
        <w:t>молочко, горлышко сразу и пройдет.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Петушок выпивает молоко, звучит волшебная музыка.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FF2F31">
        <w:rPr>
          <w:rFonts w:ascii="Times New Roman" w:hAnsi="Times New Roman" w:cs="Times New Roman"/>
          <w:sz w:val="24"/>
          <w:szCs w:val="24"/>
        </w:rPr>
        <w:t>Ой, ребята, что-то спать хочется, я немного вздремну тут пока. (</w:t>
      </w:r>
      <w:r w:rsidRPr="00FF2F31">
        <w:rPr>
          <w:rFonts w:ascii="Times New Roman" w:hAnsi="Times New Roman" w:cs="Times New Roman"/>
          <w:i/>
          <w:sz w:val="24"/>
          <w:szCs w:val="24"/>
        </w:rPr>
        <w:t>Ложится под</w:t>
      </w:r>
      <w:r w:rsidRPr="00FF2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F31">
        <w:rPr>
          <w:rFonts w:ascii="Times New Roman" w:hAnsi="Times New Roman" w:cs="Times New Roman"/>
          <w:i/>
          <w:sz w:val="24"/>
          <w:szCs w:val="24"/>
        </w:rPr>
        <w:t>ёлочку.)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Ворона. 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Спи спокойно, Петушок,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 Ты проспишь свой Новый год!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«Ку-ка-ре-ку»  не споешь,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           А уснешь, уснешь, уснешь!</w:t>
      </w:r>
    </w:p>
    <w:p w:rsidR="00C17B74" w:rsidRPr="00FF2F31" w:rsidRDefault="00C17B74" w:rsidP="00C17B74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lastRenderedPageBreak/>
        <w:t>Все, уснул ваш Петушок крепким сном, теперь точно я буду главной!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Ребята, да что же это такое творится, надо срочно звать сюда Дедушку Мороза! Помогайте мне. Три, четыре! Дедушка Мороз! (</w:t>
      </w:r>
      <w:r w:rsidRPr="00FF2F31">
        <w:rPr>
          <w:rFonts w:ascii="Times New Roman" w:hAnsi="Times New Roman" w:cs="Times New Roman"/>
          <w:i/>
          <w:sz w:val="24"/>
          <w:szCs w:val="24"/>
        </w:rPr>
        <w:t>Обезьянка и ребята зовут Деда Мороза.)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торжественная музыка. Появляются Дед Мороз и Снегурочка.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Как народу много в зале,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Славный праздник будет тут.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Телеграмму мне прислали,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Что меня здесь очень ждут!</w:t>
      </w:r>
    </w:p>
    <w:p w:rsidR="00C17B74" w:rsidRPr="00FF2F31" w:rsidRDefault="00C17B74" w:rsidP="00C17B7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     Шли мы снежными лесами,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Чтоб попасть на встречу с вами.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Зовут Снегурочкой меня,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Рада видеть вас, друзья!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Дед Мороз пришел! (</w:t>
      </w:r>
      <w:r w:rsidRPr="00FF2F31">
        <w:rPr>
          <w:rFonts w:ascii="Times New Roman" w:hAnsi="Times New Roman" w:cs="Times New Roman"/>
          <w:i/>
          <w:sz w:val="24"/>
          <w:szCs w:val="24"/>
        </w:rPr>
        <w:t>Замирает, смотрит на Деда Мороза.)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Ворона.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Здравствуй, Дедушка Мороз! А у меня для тебя радостная новость, наступает Новый год – год Вороны. И наступит он только тогда, когда я каркну, а вот чтобы я каркнула, меня нужно сначала об этом хорошенько попросить. Ну, просите меня, просите меня!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Дедушка, заморозь ты ее!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Хорошо, мои друзья,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Заморожу не шутя.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Ты мой посох потрудись,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к вороне прикоснись!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Дед Мороз касается посохом Вороны. Ворона замирает.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Пингвин. </w:t>
      </w:r>
      <w:r w:rsidRPr="00FF2F31">
        <w:rPr>
          <w:rFonts w:ascii="Times New Roman" w:hAnsi="Times New Roman" w:cs="Times New Roman"/>
          <w:sz w:val="24"/>
          <w:szCs w:val="24"/>
        </w:rPr>
        <w:t>Дед Мороз пришел! (</w:t>
      </w:r>
      <w:r w:rsidRPr="00FF2F31">
        <w:rPr>
          <w:rFonts w:ascii="Times New Roman" w:hAnsi="Times New Roman" w:cs="Times New Roman"/>
          <w:i/>
          <w:sz w:val="24"/>
          <w:szCs w:val="24"/>
        </w:rPr>
        <w:t>Стоит в той же позе, как и при появлении Деда Мороза.)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смотрит на пингвина.</w:t>
      </w:r>
      <w:r w:rsidRPr="00FF2F31">
        <w:rPr>
          <w:rFonts w:ascii="Times New Roman" w:hAnsi="Times New Roman" w:cs="Times New Roman"/>
          <w:sz w:val="24"/>
          <w:szCs w:val="24"/>
        </w:rPr>
        <w:t>) А это еще кто?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это пингвин, из Антарктиды приехал, он вороне помогал, хотя есть надежда, что исправится.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Обезьянка, а где Петушок? Что-то его здесь не видно. Так хочется услышать его звонкое «Ку-ка-ре-ку!».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>Обезьянка.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Здесь он, Снегурочка! Только уснул, это ворона его сонным молочком напоила, чтобы его год не наступил.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Понятно, надо выручать Петушка, помогайте мне, ребята!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Петя, Петя, Петушок,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Мы вернем твой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Через вьюгу и пургу,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Крикнешь ты – «Ку-ка-ре-ку!» (Ребята кричат)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Чудо здесь произойдет,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придет к нам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Вам, друзья, я помогу,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Крикнем все – «Ку-ка-ре-ку!». (Ребята кричат)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Придет к нам скоро Новый год.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Петушок для вас споет.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даже дятел на суку,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Прокричит - «Ку-ка-ре-ку!». (Ребята кричат)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волшебная музыка. Раздается громкое – «Ку-ка-ре-ку!». Прилетает Петушок.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Спасибо, ребята, спасибо, Дедушка Мороз! Горлышко мое прошло, я теперь  здоров! Друзья, давайте скорей встречать праздник!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 что, Дед Мороз уже ушел?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Здесь, здесь! Ребята, что мы будем делать с вороной и пингвином?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Пингвин.</w:t>
      </w:r>
      <w:r w:rsidRPr="00FF2F31">
        <w:rPr>
          <w:rFonts w:ascii="Times New Roman" w:hAnsi="Times New Roman" w:cs="Times New Roman"/>
          <w:sz w:val="24"/>
          <w:szCs w:val="24"/>
        </w:rPr>
        <w:t xml:space="preserve"> (</w:t>
      </w:r>
      <w:r w:rsidRPr="00FF2F31">
        <w:rPr>
          <w:rFonts w:ascii="Times New Roman" w:hAnsi="Times New Roman" w:cs="Times New Roman"/>
          <w:i/>
          <w:sz w:val="24"/>
          <w:szCs w:val="24"/>
        </w:rPr>
        <w:t>приходит в себя, бегает во круг Деда Мороза</w:t>
      </w:r>
      <w:r w:rsidRPr="00FF2F31">
        <w:rPr>
          <w:rFonts w:ascii="Times New Roman" w:hAnsi="Times New Roman" w:cs="Times New Roman"/>
          <w:sz w:val="24"/>
          <w:szCs w:val="24"/>
        </w:rPr>
        <w:t xml:space="preserve">). Простите, ребята, прости, Дедушка Мороз. А ты, оказывается, не такой злой и страшный, как про тебя ворона рассказывала. Можно мне с ребятами на празднике остаться, а я потом всем в Антарктиде расскажу, как у вас тут весело.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Ну что, ребята, оставим Пингвина на празднике? (</w:t>
      </w:r>
      <w:r w:rsidRPr="00FF2F31">
        <w:rPr>
          <w:rFonts w:ascii="Times New Roman" w:hAnsi="Times New Roman" w:cs="Times New Roman"/>
          <w:i/>
          <w:sz w:val="24"/>
          <w:szCs w:val="24"/>
        </w:rPr>
        <w:t xml:space="preserve">Дети отвечают «Да!») </w:t>
      </w:r>
      <w:r w:rsidRPr="00FF2F31">
        <w:rPr>
          <w:rFonts w:ascii="Times New Roman" w:hAnsi="Times New Roman" w:cs="Times New Roman"/>
          <w:sz w:val="24"/>
          <w:szCs w:val="24"/>
        </w:rPr>
        <w:t>Хорошо, вставай вместе с ребятами в хоровод. А вот с вороной, друзья, придется проститься, не место ей здесь на празднике. (</w:t>
      </w:r>
      <w:r w:rsidRPr="00FF2F31">
        <w:rPr>
          <w:rFonts w:ascii="Times New Roman" w:hAnsi="Times New Roman" w:cs="Times New Roman"/>
          <w:i/>
          <w:sz w:val="24"/>
          <w:szCs w:val="24"/>
        </w:rPr>
        <w:t>Подходит к вороне.</w:t>
      </w:r>
      <w:r w:rsidRPr="00FF2F31">
        <w:rPr>
          <w:rFonts w:ascii="Times New Roman" w:hAnsi="Times New Roman" w:cs="Times New Roman"/>
          <w:sz w:val="24"/>
          <w:szCs w:val="24"/>
        </w:rPr>
        <w:t>)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Ты, мой посох, потрудись,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И к вороне прикоснись.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Пусть летит домой она,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Будет в Новый год одна.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 </w:t>
      </w:r>
      <w:r w:rsidRPr="00FF2F31">
        <w:rPr>
          <w:rFonts w:ascii="Times New Roman" w:hAnsi="Times New Roman" w:cs="Times New Roman"/>
          <w:sz w:val="24"/>
          <w:szCs w:val="24"/>
        </w:rPr>
        <w:t>Жалко ее, но, тем не менее,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Пусть подумает о своем поведении!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Дед Мороз прикасается посохом к вороне. Звучит волшебная музыка, ворона оживает и, каркая, улетает.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Снег кружится за окном,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мороз крепчает.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Новый год стучится в дом!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Праздник наступает!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Друзья, давайте споем мою любимую песенку «В лесу родилась ёлочка».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Дедушка, чтоб песня звонко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В этом зале разлилась.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Сделай так, чтоб наша ёлка,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Огоньком скорей зажглась!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Эх, дурень я старой, голова с дырой, про ёлочку-то совсем забыл! А ну, ребята, помогайте мне!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Зажгись огнями яркими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Для танцев и потех, 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Проснись скорей, красавица,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Обрадуй ёлка всех.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Давайте крикнем громко,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Чтоб елке стало жарко: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>«Гори, гори, ёлка,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Гори, гори ярко!».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волшебная музыка, огоньки на ёлочке загораются.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</w:t>
      </w:r>
      <w:r w:rsidRPr="00FF2F31">
        <w:rPr>
          <w:rFonts w:ascii="Times New Roman" w:hAnsi="Times New Roman" w:cs="Times New Roman"/>
          <w:sz w:val="24"/>
          <w:szCs w:val="24"/>
        </w:rPr>
        <w:t>А теперь пришла пора,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Песенку споем, друзья!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елочка»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FF2F31">
        <w:rPr>
          <w:rFonts w:ascii="Times New Roman" w:hAnsi="Times New Roman" w:cs="Times New Roman"/>
          <w:sz w:val="24"/>
          <w:szCs w:val="24"/>
        </w:rPr>
        <w:t xml:space="preserve">А сейчас, ребята, хочу провести с вами одну интересную игру, а называется она «С Новым годом – ура». Будьте внимательны, ребята, если я опущу руки вниз, </w:t>
      </w:r>
      <w:r w:rsidRPr="00FF2F31">
        <w:rPr>
          <w:rFonts w:ascii="Times New Roman" w:hAnsi="Times New Roman" w:cs="Times New Roman"/>
          <w:sz w:val="24"/>
          <w:szCs w:val="24"/>
        </w:rPr>
        <w:lastRenderedPageBreak/>
        <w:t>мальчики кричат «С Новым…». Если я подниму руки вверх, девочки должны крикнуть «Годом…». Ну, а если я хлопну в ладоши, все дружно кричим «Ура!». Понятно задание? Тогда начали!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С Новым годом – ура!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Во время игры Дед Мороз теряет свою рукавичку. Обезьянка поднимает ее.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Обезьянка. </w:t>
      </w:r>
      <w:r w:rsidRPr="00FF2F31">
        <w:rPr>
          <w:rFonts w:ascii="Times New Roman" w:hAnsi="Times New Roman" w:cs="Times New Roman"/>
          <w:sz w:val="24"/>
          <w:szCs w:val="24"/>
        </w:rPr>
        <w:t>Дедушка Мороз, посмотри внимательно, рукавичку ты потерял. Поиграй с нами! Ребята, передавайте рукавичку по кругу, а ты, дедушка, догоняй!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FF2F31">
        <w:rPr>
          <w:rFonts w:ascii="Times New Roman" w:hAnsi="Times New Roman" w:cs="Times New Roman"/>
          <w:sz w:val="24"/>
          <w:szCs w:val="24"/>
        </w:rPr>
        <w:t xml:space="preserve"> Ай, озорники, ну, давайте поиграем. 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Рукавичка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F31">
        <w:rPr>
          <w:rFonts w:ascii="Times New Roman" w:hAnsi="Times New Roman" w:cs="Times New Roman"/>
          <w:i/>
          <w:sz w:val="24"/>
          <w:szCs w:val="24"/>
        </w:rPr>
        <w:t>Звучит веселая музыка, ребята передают друг другу рукавичку по кругу. Дед Мороз пытается ее догнать. После неудачных попыток забрать рукавичку дедушка садится на стул. Дети возвращают пропажу.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Дед Мороз. (</w:t>
      </w:r>
      <w:r w:rsidRPr="00FF2F31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FF2F31">
        <w:rPr>
          <w:rFonts w:ascii="Times New Roman" w:hAnsi="Times New Roman" w:cs="Times New Roman"/>
          <w:sz w:val="24"/>
          <w:szCs w:val="24"/>
        </w:rPr>
        <w:t>). Устал я, ребята, ох, озорники, озорники. А танцевать вы любите? Сейчас посмотрим, объявляю о начале новогодней дискотеки!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Петушок.    </w:t>
      </w:r>
      <w:r w:rsidRPr="00FF2F31">
        <w:rPr>
          <w:rFonts w:ascii="Times New Roman" w:hAnsi="Times New Roman" w:cs="Times New Roman"/>
          <w:sz w:val="24"/>
          <w:szCs w:val="24"/>
        </w:rPr>
        <w:t>До свиданья! Не болейте!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Веселитесь, чаще смейтесь,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Будьте радостью полны.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И здоровы, и сильны!</w:t>
      </w:r>
    </w:p>
    <w:p w:rsidR="00C17B74" w:rsidRPr="00FF2F3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FF2F31">
        <w:rPr>
          <w:rFonts w:ascii="Times New Roman" w:hAnsi="Times New Roman" w:cs="Times New Roman"/>
          <w:sz w:val="24"/>
          <w:szCs w:val="24"/>
        </w:rPr>
        <w:t xml:space="preserve"> Прошедший год планету покидает,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Ему на смену Новый год спешит.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Учиться хорошо  вам дедушка желает!</w:t>
      </w:r>
    </w:p>
    <w:p w:rsidR="00C17B74" w:rsidRPr="00FF2F31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И весело год Петуха прожить!</w:t>
      </w:r>
    </w:p>
    <w:p w:rsidR="00C17B74" w:rsidRPr="00FF2F31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b/>
          <w:sz w:val="24"/>
          <w:szCs w:val="24"/>
        </w:rPr>
        <w:t xml:space="preserve">Снегурочка.     </w:t>
      </w:r>
      <w:r w:rsidRPr="00FF2F31">
        <w:rPr>
          <w:rFonts w:ascii="Times New Roman" w:hAnsi="Times New Roman" w:cs="Times New Roman"/>
          <w:sz w:val="24"/>
          <w:szCs w:val="24"/>
        </w:rPr>
        <w:t>Наш праздник новогодний подходит к концу,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Минуты пришли расставанья.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  Давайте же скажем простые слова:</w:t>
      </w:r>
    </w:p>
    <w:p w:rsidR="00C17B74" w:rsidRPr="00FF2F31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FF2F31">
        <w:rPr>
          <w:rFonts w:ascii="Times New Roman" w:hAnsi="Times New Roman" w:cs="Times New Roman"/>
          <w:sz w:val="24"/>
          <w:szCs w:val="24"/>
        </w:rPr>
        <w:t xml:space="preserve">     «До встречи друзья, до свиданья!».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DE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Год Собаки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Веселый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праздник </w:t>
      </w:r>
      <w:r w:rsidRPr="00A9607C">
        <w:rPr>
          <w:rFonts w:ascii="Times New Roman" w:hAnsi="Times New Roman" w:cs="Times New Roman"/>
          <w:b/>
          <w:sz w:val="24"/>
          <w:szCs w:val="24"/>
        </w:rPr>
        <w:t>Новый год, или Как  Дед Мороз потерял подарки.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Петушок Петя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Собачка Жучка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Хиханька   веселая лесная девушка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Хаханька очень веселая лесная  девушка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EC624D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Г.З.К.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624D">
        <w:rPr>
          <w:rFonts w:ascii="Times New Roman" w:hAnsi="Times New Roman" w:cs="Times New Roman"/>
          <w:sz w:val="24"/>
          <w:szCs w:val="24"/>
        </w:rPr>
        <w:t>Веселый, добрый, зимний день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к нам пришел!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здесь гостей не счесть,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Всем будет хорошо.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Блестят глаза у всех ребят,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И музыка зовет,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Сегодня каждый встретить рад</w:t>
      </w:r>
    </w:p>
    <w:p w:rsidR="00C17B74" w:rsidRPr="00EC624D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C624D">
        <w:rPr>
          <w:rFonts w:ascii="Times New Roman" w:hAnsi="Times New Roman" w:cs="Times New Roman"/>
          <w:sz w:val="24"/>
          <w:szCs w:val="24"/>
        </w:rPr>
        <w:t>Счастливый Новый год!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Собачка Жучка и Петушок Петя.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Снег идет, снег идет!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Здравствуй, маленький народ!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самый лучший праздник.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Добрый праздник Новый год!</w:t>
      </w:r>
    </w:p>
    <w:p w:rsidR="00C17B74" w:rsidRPr="00A9607C" w:rsidRDefault="00C17B74" w:rsidP="00C17B74">
      <w:pPr>
        <w:tabs>
          <w:tab w:val="left" w:pos="34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Привет, ребята! Давайте знакомиться, меня зовут собачка Жучка, буду с вами целый год, а это мой лучший друг - петушок Петя!</w:t>
      </w:r>
    </w:p>
    <w:p w:rsidR="00C17B74" w:rsidRPr="00A9607C" w:rsidRDefault="00C17B74" w:rsidP="00C17B74">
      <w:pPr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Наступает Новый год!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В гости Дед Мороз идет.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Дарит всем он смех и песни.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Нет ведь праздника чудесней!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 xml:space="preserve">А что Дедушка Мороз приносит к нам на праздник в мешке? </w:t>
      </w:r>
      <w:r w:rsidRPr="00A9607C">
        <w:rPr>
          <w:rFonts w:ascii="Times New Roman" w:hAnsi="Times New Roman" w:cs="Times New Roman"/>
          <w:i/>
          <w:sz w:val="24"/>
          <w:szCs w:val="24"/>
        </w:rPr>
        <w:t>(Дети отвечают «Подарки!»)</w:t>
      </w:r>
      <w:r w:rsidRPr="00A9607C">
        <w:rPr>
          <w:rFonts w:ascii="Times New Roman" w:hAnsi="Times New Roman" w:cs="Times New Roman"/>
          <w:sz w:val="24"/>
          <w:szCs w:val="24"/>
        </w:rPr>
        <w:t xml:space="preserve">  Правильно, подарки!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а я совсем забыл, что у дедушки в мешке лежит, какие такие подарки, ну-ка, помогите мне вспомнить!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Что лежит в мешке?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Дед Мороз идет, идет.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большой мешок несет.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 том мешке подарки наши,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для Саши, и для Маши,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Для Сергея, Светы, Оли,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Вити, Леночки и Коли!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для всех моих друзей,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Иди к нам, дедушка, скорей.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Только вот, мои друзья,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Позабыл немного 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же в том мешке лежит…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в нем дедушка хранит.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Так давайте вспомним вместе,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Что нам дедушка несет.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лягушек двести.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может, бегемот.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правду я скажу,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Вы в ладоши хлопайте.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если ошибусь –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Ножками потопайте!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У дедушки в мешке ковер?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лежит бобер?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У него там шоколадки!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(Дети хлопают в ладоши.)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Карамельки, мармеладки!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В том мешке лежит крапива?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Настоящая машина?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Может, там медведь сидеть?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А игрушечный медведь?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(Дети хлопают в ладоши.)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Там мандарины для ребят!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В том мешке пиратский клад?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Может, там сидит олень?        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Там лежит трухлявый пень!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(Дети топают ножками.)</w:t>
      </w:r>
    </w:p>
    <w:p w:rsidR="00C17B74" w:rsidRPr="00A9607C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 В том мешке лежат игрушки!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(Дети хлопают в ладоши.)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               Одеяла и подушки?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Там Снегурочка сидит!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Может, доктор Айболит!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         (Дети топают ножками.)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А сейчас все дружно, хором.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Мне ответьте на вопрос.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Что же в праздник Новогодний.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Нам приносит Дед Мороз?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И для Саши, и для Маши.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Для Марины, Пети, Даши,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Светы, Ванечки и Аллки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В том мешке лежат... </w:t>
      </w:r>
      <w:r w:rsidRPr="00A9607C">
        <w:rPr>
          <w:rFonts w:ascii="Times New Roman" w:hAnsi="Times New Roman" w:cs="Times New Roman"/>
          <w:i/>
          <w:sz w:val="24"/>
          <w:szCs w:val="24"/>
        </w:rPr>
        <w:t>( Подарки.)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Правильно, друзья, молодцы, на все вопросы ответили. Поскорей бы пришел к нам на праздник Дедушка Мороз с красавицей Снегурочкой. А давайте его позовем. Все вместе: три, четыре!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Ребята зовут Деда Мороза. Звучит торжественная музыка, появляются Дед Мороз и Снегурочка. В руках у Деда Мороза посох, за плечом весит пустой мешок.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Как я рад всех видеть снова,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 этот праздник новогодний.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Маша, Петя, Вова.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    Будет весело сегодня!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Снегурочка.     </w:t>
      </w:r>
      <w:r w:rsidRPr="00A9607C">
        <w:rPr>
          <w:rFonts w:ascii="Times New Roman" w:hAnsi="Times New Roman" w:cs="Times New Roman"/>
          <w:sz w:val="24"/>
          <w:szCs w:val="24"/>
        </w:rPr>
        <w:t>В зимнем домике лесном,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Дружно с дедушкой живем.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В доме нашем печки нет,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Там снежинки, лед и снег.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Я огня, друзья, боюсь!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Ведь я Снегурочкой зовусь.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Здравствуй, добрый Дедушка Мороз, здравствуй, Снегурочка. Мы с ребятами так ждали тебя, так ждали, что…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 на мешок.)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дедушка, а что с твоим мешком?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А</w:t>
      </w:r>
      <w:r w:rsidRPr="00A96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sz w:val="24"/>
          <w:szCs w:val="24"/>
        </w:rPr>
        <w:t>что с моим мешком, все в порядке, там подарки для ребят (</w:t>
      </w:r>
      <w:r w:rsidRPr="00A9607C">
        <w:rPr>
          <w:rFonts w:ascii="Times New Roman" w:hAnsi="Times New Roman" w:cs="Times New Roman"/>
          <w:i/>
          <w:sz w:val="24"/>
          <w:szCs w:val="24"/>
        </w:rPr>
        <w:t>Смотрит на мешок.)</w:t>
      </w:r>
      <w:r w:rsidRPr="00A9607C">
        <w:rPr>
          <w:rFonts w:ascii="Times New Roman" w:hAnsi="Times New Roman" w:cs="Times New Roman"/>
          <w:sz w:val="24"/>
          <w:szCs w:val="24"/>
        </w:rPr>
        <w:t xml:space="preserve"> Что такое, внученька, посмотри внимательней.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Снегурочка берет мешок, смотрит в него, просовывает рукавичку в мешок, там - дырка.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 Нет, подарков тут не видно,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Тут в мешке большая дырка.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Неужели без подарков,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 Дети с праздника уйдут?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Как уйдут? Не допущу!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Я подарки отыщу!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Ждите дети, мы придем,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Всем подарки принесем!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и Снегурочка быстро уходят. У ёлочки дедушка забывает посох.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Смотри, Жучка, Дед Мороз свой посох забыл, надо его догнать.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Да, бежим! Ребята, вы пока не скучайте, мы быстро, только…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появляются две лесные девушки, Хиханька и Хаханька. Смеются.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вот умора, я так смеялась, так смеялась, что весь снег с деревьев посыпался.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Мне тоже весело было! Это ты здорово придумала - дырку в мешке сделать. Дед Мороз пока шел, все подарки по лесу растерял. Сейчас, бедненький, по сугробам ходит, ворчит, подарки собирает. Весело!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Вот оно что. Это вы нас без подарков оставили.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 xml:space="preserve">Ах вы, безобразники! </w:t>
      </w:r>
      <w:r w:rsidRPr="00A9607C">
        <w:rPr>
          <w:rFonts w:ascii="Times New Roman" w:hAnsi="Times New Roman" w:cs="Times New Roman"/>
          <w:i/>
          <w:sz w:val="24"/>
          <w:szCs w:val="24"/>
        </w:rPr>
        <w:t>(Оставляет посох под елкой.)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Ну, во-первых, мы не безобразники, а просто веселые девушки. Меня зовут  Хаханька.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меня – Хиханька.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>А ну, уходите отсюда! Из-за вас у нас праздник срывается.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да ладно, бросьте вы переживать. Ну, походит часик ваш Дед Мороз по сугробам, Снегурочка немного снежок лопатой покидает, и найдутся все ваши подарки!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Мы не злые, мы добрые, просто очень веселые, и любим смеяться. </w:t>
      </w:r>
      <w:r w:rsidRPr="00A9607C">
        <w:rPr>
          <w:rFonts w:ascii="Times New Roman" w:hAnsi="Times New Roman" w:cs="Times New Roman"/>
          <w:i/>
          <w:sz w:val="24"/>
          <w:szCs w:val="24"/>
        </w:rPr>
        <w:t>(Обе смеются.)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(замечает посох, обращается к петушку и собачке)</w:t>
      </w:r>
      <w:r w:rsidRPr="00A9607C">
        <w:rPr>
          <w:rFonts w:ascii="Times New Roman" w:hAnsi="Times New Roman" w:cs="Times New Roman"/>
          <w:sz w:val="24"/>
          <w:szCs w:val="24"/>
        </w:rPr>
        <w:t>. Тихо, слышите, Дед Мороз кричит, на помощь зовет, наверное, уже три мешка подарков насобирал, унести не может, урожай у него…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Я ничего не слышу.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Кричит, кричит, Собачка, Петушок, бегите к дедушке, помогите старенькому. Идите, идите, а мы тут пока с ребятами поиграем.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Петушок и собачка убегают. Хиханька и Хаханька смеются. Хаханька достает из-под елки посох.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(поднимает посох).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Смотри, посох дедморозовский, волшебный.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Точно, он. Этот посох, любые желания исполняет, давай что-нибудь веселое загадаем.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 на елочку).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Хочу, чтобы огоньки на ёлочке погасли!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 xml:space="preserve">Хаханька стучит посохом три раза, огоньки на ёлочке гаснут. Обе смеются.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Получилось! Да, сейчас колданем, так колданем. Чтобы еще такое придумать? А давай у ребят спросим, что нам загадать.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Вы согласны, дети?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каждый здесь на празднике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 нами веселится!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ёлочка - красавица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 пальму превратится.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Вокруг нее мы будем петь,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(Дети отвечают: «Нет!»)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на праздник новогодний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 приходит Дед Мороз,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приходит к нам медведь.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Превратится весь снежок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Скоро в сахарный песок.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Дайте нам скорей ответ,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Пусть у Снегурочки, друзья,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Вырастут скорей рога.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Вот на нее бы посмотреть,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Вместо снежинок пусть детвора,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Падает с неба всегда колбаса.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Будут на землю котлеты лететь,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Вы согласны, дети?.. </w:t>
      </w:r>
      <w:r w:rsidRPr="00A9607C">
        <w:rPr>
          <w:rFonts w:ascii="Times New Roman" w:hAnsi="Times New Roman" w:cs="Times New Roman"/>
          <w:i/>
          <w:sz w:val="24"/>
          <w:szCs w:val="24"/>
        </w:rPr>
        <w:t>(Нет!)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 вот, все нет и нет, совсем вы ребята не умеете веселиться.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Звучит веселая музыка, прибегают Жучка и Петя.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Нет там дедушки, вы нас просто обманули.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Мы вас не обманывали, мы просто пошутили!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>(замечает посох в руках у Хаханьки).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Зачем вы посох забрали, это же дедушкин, отдавайте его нам.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Ага, так и вернули. Мы сейчас колдовать будем, только не придумали еще, что загадать такое веселенькое.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Придумала! А давай сделаем так, пусть собачка кукарекает, а петушок гавкает.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(смеется).  </w:t>
      </w:r>
      <w:r w:rsidRPr="00A9607C">
        <w:rPr>
          <w:rFonts w:ascii="Times New Roman" w:hAnsi="Times New Roman" w:cs="Times New Roman"/>
          <w:sz w:val="24"/>
          <w:szCs w:val="24"/>
        </w:rPr>
        <w:t>Молодец, давай скорее, а то мне они уже надоели.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начинают колдовать.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Подождите, подождите. Вы, я вижу, веселиться любите, а давайте соревноваться. Кто веселее - вы или ребята? Если выиграете, так и быть, забирайте посох, ну а если проиграете, придется вам его вернуть Дедушке Морозу.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Да веселей нас, никого на свете нет. Мы самые веселые. Ваши ребята даже улыбаться-то не умеют!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Умеем, умеем, вот смотрите.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Улыбнемся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Похлопаем в ладоши, немного встрепенемся.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Для начала ребята, мне улыбнемся! 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Налево, направо к друзьям повернулись.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Им руку пожали и улыбнулись!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Теперь пора попрыгать и потянуться.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Три раза присесть и улыбнуться!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Желаю с улыбкой всегда оставаться.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Мальчишкам, девчонкам, мамам и папам.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празднике нашем – всегда улыбаться!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Хорошо, улыбаться вы умеете, а вот танцевать?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Ничего у них не получится, нас никто не перетанцует.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А мы попробуем. Ребята, делайте как мы!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Мы пойдем сначала вправо: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затем пойдем налево: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Дружно мы поднимем ручки: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теперь опустим ручки: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мы соберемся: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все разойдемся: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теперь мы все присядем: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затем все дружно встанем: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 потом мы все станцуем: раз, два, три!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А потом еще станцуем: раз, два, три!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Танец повторяется несколько раз в ускоряющемся темпе.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>Вот так мы умеем танцевать! Очень даже весело получилось, молодцы, ребята!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Последнее задание, самое сложное, посмотрим, как вы умеете смеяться.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Ха-ха-ха!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У меня для вас игра,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Под названьем «Ха-ха-ха!».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Ну-ка дружно, детвора.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Посмеемся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Спит в берлоге хомячок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Лапку он свою сосет!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Громко лает утром слон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ночует в будке он!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сосне бобер живет,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Песни каждый день поет.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Киска очень любит мед,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орешки все грызет.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Любит муравей купаться,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Акулы все его боятся.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Нет, конечно – «Ха-ха-ха!»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Вот летит большой медведь,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Ему нравится лететь.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Это правда, детвора?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Нет, конечно – «Ха-ха-ха!»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Вот так мы умеем смеяться. А теперь отдавайте дедушкин посох, потому что со всеми вашими заданиями мы справились!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Мы все равно самые веселые.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И красивые!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Да, и красивые. А посох, мы вам не вернем. Он нам самим нужен, сейчас колдовать будем. Что там у нас на очереди?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Хочу, чтобы у ежика было не четыре ножки, а пять!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Хиханька. </w:t>
      </w:r>
      <w:r w:rsidRPr="00A9607C">
        <w:rPr>
          <w:rFonts w:ascii="Times New Roman" w:hAnsi="Times New Roman" w:cs="Times New Roman"/>
          <w:sz w:val="24"/>
          <w:szCs w:val="24"/>
        </w:rPr>
        <w:t>Сделаем! Раз, два…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</w:t>
      </w:r>
      <w:r w:rsidRPr="00A9607C">
        <w:rPr>
          <w:rFonts w:ascii="Times New Roman" w:hAnsi="Times New Roman" w:cs="Times New Roman"/>
          <w:sz w:val="24"/>
          <w:szCs w:val="24"/>
        </w:rPr>
        <w:t>Подождите, а хотите, я вам смешной стишок расскажу? Вам понравится.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Хаханька. </w:t>
      </w:r>
      <w:r w:rsidRPr="00A9607C">
        <w:rPr>
          <w:rFonts w:ascii="Times New Roman" w:hAnsi="Times New Roman" w:cs="Times New Roman"/>
          <w:sz w:val="24"/>
          <w:szCs w:val="24"/>
        </w:rPr>
        <w:t>Ну, давай, рассказывай.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Собачка.    </w:t>
      </w:r>
      <w:r w:rsidRPr="00A9607C">
        <w:rPr>
          <w:rFonts w:ascii="Times New Roman" w:hAnsi="Times New Roman" w:cs="Times New Roman"/>
          <w:sz w:val="24"/>
          <w:szCs w:val="24"/>
        </w:rPr>
        <w:t>Лепят все снеговика,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Мама ищет Игорька.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Где сынок мой, где же он?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Закатали в снежный ком!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смеются.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Петушок.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Молодец, Жучка, давай еще!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Лепят все снеговика.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Мама ищет Игорька.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Где сынок мой, где же он?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Закатали в снежный ком!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катаются по полу, заливаются от смеха, посох валяется.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рассмешили, взяли и закатали! Хи-хи-хи!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Ой, как весело, мама его ищет, а он, он… Ха-ха-ха!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(забирает посох).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Вот так! Хочу, чтобы Хиханька и Хаханька превратились из веселых девушек в ледяных! И чтобы поскорей пришел Дед Мороз!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Петушок стучит посохом три раза. Звучит волшебная музыка, Хиханька и Хаханька замирают в смешных позах. Под торжественную музыку появляются Дед Мороз и Снегурочка. За плечами у дедушки мешок, полный подарков, на мешке заплатка.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Здравствуй, праздник Новый год,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Здравствуй, маленький народ!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Подарки ваши мы искали,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Все нашли, что потеряли.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Мне Снегурка помогала,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Лопатою снежок кидала.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Вы без нас тут не скучали?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Песни пели, танцевали?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Дедушка Мороз, нам тут очень весело было.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Дедушка, а это твой посох, ты его впопыхах потерял.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(забирает посох). </w:t>
      </w:r>
      <w:r w:rsidRPr="00A9607C">
        <w:rPr>
          <w:rFonts w:ascii="Times New Roman" w:hAnsi="Times New Roman" w:cs="Times New Roman"/>
          <w:sz w:val="24"/>
          <w:szCs w:val="24"/>
        </w:rPr>
        <w:t>Вот спасибо тебе, собачка! А я все думаю, где я его оставил у вас, или у зайчат.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Пора нам праздник начинать,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Веселиться, петь, плясать!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(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замечает Хиханьку и Хаханьку).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Подожди, внученька. А это что еще за чудо-юдо?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Собачка.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это, Дедушка Мороз, очень веселые девушки, а в данный момент очень даже замороженные.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Петушок.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Это они в твоем мешке дырку сделали, и праздник нам хотели испортить.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Смотрите, одна из них что-то сказать хочет.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(говорит с трудом, дрожа от холода).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Простите нас, пожалуйста, мы больше так не будем…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 что, ребята, простим их?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(Дети отвечают «Да!»)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Ладно, прощаю вас, оставайтесь на празднике.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стучит три раз посохом. Звучит волшебная музыка. Хиханька и Хаханька оживают.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lastRenderedPageBreak/>
        <w:t>Хиханька.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Прости нас, Дедушка Мороз, ребята,  мы больше не будем над вашим праздником смеяться.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Хаханька.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Я теперь поняла, что нельзя смеяться над другими, а веселиться - это значит делать добро, быть всегда с друзьями, водить с ними хороводы, петь песни в такой прекрасный, волшебный праздник, как Новый год!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Хиханька и Хаханька встают вместе с ребятами в хоровод.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 Мороз, посмотри на ёлочку.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i/>
          <w:sz w:val="24"/>
          <w:szCs w:val="24"/>
        </w:rPr>
        <w:t xml:space="preserve">(смотрит).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Огоньки на ёлочке не горят!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   </w:t>
      </w:r>
      <w:r w:rsidRPr="00A9607C">
        <w:rPr>
          <w:rFonts w:ascii="Times New Roman" w:hAnsi="Times New Roman" w:cs="Times New Roman"/>
          <w:sz w:val="24"/>
          <w:szCs w:val="24"/>
        </w:rPr>
        <w:t>Мне, ребята, помогите,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И огни скорей зажгите.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Скажем дружно: раз, два, три,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Наша ёлочка, гори!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Огоньки на ёлочке загораются.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Мы не зря старались с вами,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Ёлка вспыхнула огнями.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 круг, ребята, становитесь,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Крепче за руки беритесь.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В хороводе мы пойдем,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  И про ёлочку споем!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Ребята, порадуем Дедушку Мороза и споем его любимую песенку «В лесу родилась ёлочка».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Дедушка Мороз, разреши поиграть с мальчиками и девочками. Есть у меня одна игра, а называется она «Ёлочка, иголочка, сугроб». Ребята, покажите, какие вы внимательные.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Ёлочка, иголочка, сугроб</w:t>
      </w:r>
      <w:r w:rsidRPr="00A9607C">
        <w:rPr>
          <w:rFonts w:ascii="Times New Roman" w:hAnsi="Times New Roman" w:cs="Times New Roman"/>
          <w:b/>
          <w:sz w:val="24"/>
          <w:szCs w:val="24"/>
        </w:rPr>
        <w:tab/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«Ёлочка», вы ручками делаете «фонарики».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«Иголочка», протягиваете ручки вперед и сжимаете и разжимаете пальцы.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«Снегопад», начинаем высоко прыгать.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>Если я скажу «Сугроб», нужно присесть.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Если я скажу «Снежинка», кружимся вокруг себя.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Готовы, тогда начнем: «Ёлочка», «Снежинка», «Иголочка», «Снежинка», «Снегопад» 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и.т.д.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    С Новым годом поздравляю,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Всем загадки загадаю.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Интересно мне узнать,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  Кто их сможет отгадать!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Загадки от Деда Мороза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Пришел к нам праздник ночью,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ждал его народ.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Вокруг зеленой елочки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Собрался…(</w:t>
      </w:r>
      <w:r w:rsidRPr="00A9607C">
        <w:rPr>
          <w:rFonts w:ascii="Times New Roman" w:hAnsi="Times New Roman" w:cs="Times New Roman"/>
          <w:i/>
          <w:sz w:val="24"/>
          <w:szCs w:val="24"/>
        </w:rPr>
        <w:t>Хоровод)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будто настоящая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На елочке всегда,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Привычная, блестящая,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Горящая</w:t>
      </w:r>
      <w:r w:rsidRPr="00A9607C">
        <w:rPr>
          <w:rFonts w:ascii="Times New Roman" w:hAnsi="Times New Roman" w:cs="Times New Roman"/>
          <w:i/>
          <w:sz w:val="24"/>
          <w:szCs w:val="24"/>
        </w:rPr>
        <w:t>…(Звезда)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Ведерко вместо шапочки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Носить давно привык.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 морковкой вместо носика,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Веселый</w:t>
      </w:r>
      <w:r w:rsidRPr="00A9607C">
        <w:rPr>
          <w:rFonts w:ascii="Times New Roman" w:hAnsi="Times New Roman" w:cs="Times New Roman"/>
          <w:i/>
          <w:sz w:val="24"/>
          <w:szCs w:val="24"/>
        </w:rPr>
        <w:t>…(Снеговик)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Из лесу привезли ее,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Зеленая она.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Сверкают все иголочки.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Конечно, это</w:t>
      </w:r>
      <w:r w:rsidRPr="00A9607C">
        <w:rPr>
          <w:rFonts w:ascii="Times New Roman" w:hAnsi="Times New Roman" w:cs="Times New Roman"/>
          <w:i/>
          <w:sz w:val="24"/>
          <w:szCs w:val="24"/>
        </w:rPr>
        <w:t>…(Ёлочка)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каждый здесь на празднике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Танцует и поет!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Поздравить всех так рады мы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lastRenderedPageBreak/>
        <w:t xml:space="preserve">В чудесный </w:t>
      </w:r>
      <w:r w:rsidRPr="00A9607C">
        <w:rPr>
          <w:rFonts w:ascii="Times New Roman" w:hAnsi="Times New Roman" w:cs="Times New Roman"/>
          <w:i/>
          <w:sz w:val="24"/>
          <w:szCs w:val="24"/>
        </w:rPr>
        <w:t>…(Новый год)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Молодцы, на все загадки ответили!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Как прекрасен Новый год,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Танец всех друзей зовет!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Я на вас тут посмотрю,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Ну, а может, попляшу.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A9607C">
        <w:rPr>
          <w:rFonts w:ascii="Times New Roman" w:hAnsi="Times New Roman" w:cs="Times New Roman"/>
          <w:sz w:val="24"/>
          <w:szCs w:val="24"/>
        </w:rPr>
        <w:t>Славно мы повеселились,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Поиграли, порезвились.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И за это вам, друзья,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Всем подарки от меня!</w:t>
      </w:r>
    </w:p>
    <w:p w:rsidR="00C17B74" w:rsidRPr="00A9607C" w:rsidRDefault="00C17B74" w:rsidP="00C17B74">
      <w:pPr>
        <w:tabs>
          <w:tab w:val="left" w:pos="23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07C">
        <w:rPr>
          <w:rFonts w:ascii="Times New Roman" w:hAnsi="Times New Roman" w:cs="Times New Roman"/>
          <w:i/>
          <w:sz w:val="24"/>
          <w:szCs w:val="24"/>
        </w:rPr>
        <w:t>Дед Мороз и герои раздают подарки детям. Звучат куранты.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Пусть с ударами курантов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Беды все уходят прочь.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Пусть счастливым станет каждый,</w:t>
      </w:r>
    </w:p>
    <w:p w:rsidR="00C17B74" w:rsidRPr="00A9607C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  В эту сказочную ночь.</w:t>
      </w:r>
    </w:p>
    <w:p w:rsidR="00C17B74" w:rsidRPr="00A9607C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A9607C">
        <w:rPr>
          <w:rFonts w:ascii="Times New Roman" w:hAnsi="Times New Roman" w:cs="Times New Roman"/>
          <w:sz w:val="24"/>
          <w:szCs w:val="24"/>
        </w:rPr>
        <w:t xml:space="preserve"> А теперь пора прощаться,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Пробил расставанья час.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>Говорю вам: «До свиданья!</w:t>
      </w:r>
    </w:p>
    <w:p w:rsidR="00C17B74" w:rsidRPr="00A9607C" w:rsidRDefault="00C17B74" w:rsidP="00C17B74">
      <w:pPr>
        <w:tabs>
          <w:tab w:val="left" w:pos="2370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9607C">
        <w:rPr>
          <w:rFonts w:ascii="Times New Roman" w:hAnsi="Times New Roman" w:cs="Times New Roman"/>
          <w:sz w:val="24"/>
          <w:szCs w:val="24"/>
        </w:rPr>
        <w:t xml:space="preserve">Очень рад был видеть вас!» 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F7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Год Кабана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Волшебный кипятильник, или Новогодние приключение Жоры и Тошки.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Сценарий детской игровой новогодней программы.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Собачка Тошка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Поросенок Жора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>Цаца болотная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Лохудра лесная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Дед Мороз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Снегурочка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Дети стоят в хороводе. На ёлочке горят огоньки. Звучит торжественная музыка, голос за кадром.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Г.З.К.    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 Друзья! У елки собирайтесь,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Сегодня Новый год у нас.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Удобнее располагайтесь,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Настал для всех желанный час!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Наш яркий зал блестит сегодня,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Сверкая множеством огней.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шумный праздник новогодний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Зовет он взрослых и детей!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На сцену выбегают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поросенок Жора и собачка Тошка, поют и танцуют.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Жора.       </w:t>
      </w:r>
      <w:r w:rsidRPr="00880304">
        <w:rPr>
          <w:rFonts w:ascii="Times New Roman" w:hAnsi="Times New Roman" w:cs="Times New Roman"/>
          <w:sz w:val="24"/>
          <w:szCs w:val="24"/>
        </w:rPr>
        <w:t>Лесом чистым, полем вьюжным,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Зимний праздник к нам идет!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Так давайте скажем дружно: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Здравствуй, здравствуй, Новый год!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Разрешите представиться, меня зовут поросенок Жора, приехал к вам в гости на целый год.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>А я собачка Тошка, живу у Снегурочки вот уже двенадцать месяцев.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Тошка, а можно я поздороваюсь с ребятами, как меня мой папа, кабанчик, учил?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Тогда, ребята, приготовили все пятачки, ой, то есть носики. А теперь повернулись друг к другу и потерлись носиками, и говорим при этом: «Хрю-хрю».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веселая музыка. Жора бегает по залу и таким образом здоровается с ребятами.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Отлично, вот мы и поздоровались как настоящие поросята! Ребята, а вы готовы к встрече Нового года?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отвечают.)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Отлично, давайте немного покричим, повторяйте дружно за мной, и тогда мы узнаем, кто к нам придет на праздник. Поехали!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Наступает Новый год!  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Слышно, как скрепит снежок.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Кто-то ходит у ворот,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 него большой мешок.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Бармалей? </w:t>
      </w:r>
      <w:r w:rsidRPr="00880304">
        <w:rPr>
          <w:rFonts w:ascii="Times New Roman" w:hAnsi="Times New Roman" w:cs="Times New Roman"/>
          <w:i/>
          <w:sz w:val="24"/>
          <w:szCs w:val="24"/>
        </w:rPr>
        <w:t>(Ребята и Жора отвечают  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бродит здесь Кощей?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Золушка пришла?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Прилетела к нам Яга?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  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 к нам с посохом идет,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Он про елочку поет,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Каждый дома его ждет.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крокодил? </w:t>
      </w:r>
      <w:r w:rsidRPr="00880304">
        <w:rPr>
          <w:rFonts w:ascii="Times New Roman" w:hAnsi="Times New Roman" w:cs="Times New Roman"/>
          <w:i/>
          <w:sz w:val="24"/>
          <w:szCs w:val="24"/>
        </w:rPr>
        <w:t>(«Нет,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это Мойдодыр?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Гарри Потер прилетел?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Змей Горыныч залетел?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Значит, старый год уйдет.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Кто на праздник к нам придет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подарки принесет?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Может, это Айболит? </w:t>
      </w:r>
      <w:r w:rsidRPr="00880304">
        <w:rPr>
          <w:rFonts w:ascii="Times New Roman" w:hAnsi="Times New Roman" w:cs="Times New Roman"/>
          <w:i/>
          <w:sz w:val="24"/>
          <w:szCs w:val="24"/>
        </w:rPr>
        <w:t>(«Нет, нет, нет!»)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Буратино к нам спешит?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Может, просто первоклашка?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Значит, это Чебурашка?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Как ответить на вопрос? Кто же это?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Правильно, Дед Мороз, давайте все дружно позовем его к нам на праздник. Три, четыре! </w:t>
      </w:r>
      <w:r w:rsidRPr="00880304">
        <w:rPr>
          <w:rFonts w:ascii="Times New Roman" w:hAnsi="Times New Roman" w:cs="Times New Roman"/>
          <w:i/>
          <w:sz w:val="24"/>
          <w:szCs w:val="24"/>
        </w:rPr>
        <w:t>(Зовут Деда Мороза.)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радио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Внимание, внимание, говорит диджей Сорока-Белобока. Приветствую вас на волнах радио «Сорока плюс». Срочное сообщение, грузовик с Дедом Морозом и Снегурочкой застрял где-то на Нижнекамской трассе, требуется помощь! Хелп, хелп! Тошка и Жора, на помощь!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Ребята, нам нужно срочно бежать выручать Деда Мороза, с ним что-то случилось.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 скучайте, мы быстро!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На сцену  под таинственную музыку выходят две лесные девушки.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же тебе говорила: слушайся меня, Лохудра, меня, умненькую, меня, способненькую.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ты здорово придумала  - на дороге положить доску с гвоздями. Теперь, пока Дед Мороз сюда доберется, мы с тобой тут все дело обделаем!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Тихо, смотри, сколько шпиончиков. </w:t>
      </w:r>
      <w:r w:rsidRPr="00880304">
        <w:rPr>
          <w:rFonts w:ascii="Times New Roman" w:hAnsi="Times New Roman" w:cs="Times New Roman"/>
          <w:i/>
          <w:sz w:val="24"/>
          <w:szCs w:val="24"/>
        </w:rPr>
        <w:t>(Показывает на ребят.)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Ну, здравствуйте, ребятишки - девчонки и мальчишки. Давайте знакомиться, у вас в гостях Цаца болотная и Лохудра лесная!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Ну, чего молчите? Вас что, здороваться не учили? А давайте поздороваемся, по-моему, по-лохудровски.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Улыбнись соседу справа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Итак, приготовились: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Улыбнись соседу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Улыбнись соседу слева.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Ущипни соседа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Ущипни соседа слева.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Поругай соседа справа.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Поругай соседа слева.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Чуть-чуть пни соседа справа.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Чуть-чуть пни соседа слева.</w:t>
      </w:r>
    </w:p>
    <w:p w:rsidR="00C17B74" w:rsidRPr="00880304" w:rsidRDefault="00C17B74" w:rsidP="00C17B74">
      <w:pPr>
        <w:tabs>
          <w:tab w:val="left" w:pos="945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Укуси соседа справа…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(</w:t>
      </w:r>
      <w:r w:rsidRPr="00880304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880304">
        <w:rPr>
          <w:rFonts w:ascii="Times New Roman" w:hAnsi="Times New Roman" w:cs="Times New Roman"/>
          <w:sz w:val="24"/>
          <w:szCs w:val="24"/>
        </w:rPr>
        <w:t>).  Все, все, хватит. Вот и поздоровались, теперь действовать пора.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А как действовать?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Мы, Лохудрочка, с тобой злые?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 с тобой очень злые?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Да, да!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Мы с тобой две наморозки?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Лухудра.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Да, да, да! Подожди, какие еще наморозки?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Ну, раз мы нападаем на Деда Мороза, значит мы с тобой - наморозки!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Ага, а если мы удираем от Деда Мороза, значит мы отморозки, что ли?</w:t>
      </w:r>
    </w:p>
    <w:p w:rsidR="00C17B74" w:rsidRPr="00880304" w:rsidRDefault="00C17B74" w:rsidP="00C17B74">
      <w:pPr>
        <w:tabs>
          <w:tab w:val="left" w:pos="16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Ладно, не умничай, тут надо что-нибудь такое придумать, чтобы Нового года вообще не было. 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Слушай, Цаца лесная, а у Деда Мороза челюсть вставная есть?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 знаю, а что?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то, что если мы эту челюсть вставную слямзаем, ну, украдем, то дед совсем говорить не сможет. Придет ребят поздравлять, захочет сказать: «С Новым годом поздравляю, счастья-радости желаю», а у него вместо этого получится одно а-о-ы-э, да а-о-у-э </w:t>
      </w:r>
      <w:r w:rsidRPr="00880304">
        <w:rPr>
          <w:rFonts w:ascii="Times New Roman" w:hAnsi="Times New Roman" w:cs="Times New Roman"/>
          <w:i/>
          <w:sz w:val="24"/>
          <w:szCs w:val="24"/>
        </w:rPr>
        <w:t>(Кривляется, изображает Деда Мороза.)</w:t>
      </w:r>
    </w:p>
    <w:p w:rsidR="00C17B74" w:rsidRPr="00880304" w:rsidRDefault="00C17B74" w:rsidP="00C17B74">
      <w:pPr>
        <w:tabs>
          <w:tab w:val="left" w:pos="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>Внимание, внимание, говорит радио «Сорока плюс». Информация для Цацы и Лохудры. На ваше имя получена посылка, просьба с документами подойти на почту.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Вот оно, свершилось! Теперь уж точно наша возьмет, за мной, мой верный друг!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Звучит веселая музыка, появляются Жора и Тошка.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Вот ведь незадача, ребята, не нашли мы Деда Мороза.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Что же делать нам, друзья,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Без Мороза нам нельзя!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Только не надо отчаиваться, Дед Мороз и Снегурочка обязательно придут к нам на праздник. Ребята, а вы знаете, как не надо вести себя, когда придет Дед Мороз? Хотите, я вас научу?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Если Дед Мороз придет, не делай так!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Жора предлагает исполнить известную песню с другими словами.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это очень хорошо.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Если Дед Мороз пришел, не делай так…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Варианты жестов, которые не надо делать: «угроза кулаком», «палец у виска», «показать язык», «грозим пальцем».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Сороки.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Внимание, внимание, Дед Мороз и Снегурочка были замечены в районе Боровецкого леса, кормят зайцев.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Давай быстрее, Жора, бежим в лес. Ребята, мы обязательно найдем Деда Мороза и его внучку!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Убегают. Звучит таинственная музыка. Выходят Цаца и Лохудра, несут посылку.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все-дело в шляпе! Теперь у Деда Мороза точно все зубы выпадут. Вот, смотри. </w:t>
      </w:r>
      <w:r w:rsidRPr="00880304">
        <w:rPr>
          <w:rFonts w:ascii="Times New Roman" w:hAnsi="Times New Roman" w:cs="Times New Roman"/>
          <w:i/>
          <w:sz w:val="24"/>
          <w:szCs w:val="24"/>
        </w:rPr>
        <w:t>(Достает из посылки большой китайский кипятильник.)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от моего братца водяного подарок из Китая, а ну, скорее включай.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Включают кипятильник, кладут его в ведро, звучит бульканье. Раздается гром, грохот. Огоньки на елочке гаснут.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Ура! Теперь через какие-нибудь тридцать минут все растает и настанет лето!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Вещь! Уважаю.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то! Скоро весь снег растает, а какой Новый год без снега? Нету снега - нету и Нового года.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жарко вам? А, припекает! То-то, скоро журавли прилетят, жабы заквакают.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веселая музыка, выбегают Жора и Тошка.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Ребята, у нас для вас хорошая новость, мы нашли Дедушку Мороза!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Он сейчас раздаст подарки белочкам и сразу к нам придет. Ой, а почему у вас тут так жарко?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Привет, Хрюндель! В общем, не будет у вас Нового года вообще!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Это еще почему?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Да потому, что у нас есть супер-мега китайский кипятильник! И ровно через двадцать минут будет лето! Птички будут квакать, жабы летать!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Тошка.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Да я, да я… вас за это укушу </w:t>
      </w:r>
      <w:r w:rsidRPr="00880304">
        <w:rPr>
          <w:rFonts w:ascii="Times New Roman" w:hAnsi="Times New Roman" w:cs="Times New Roman"/>
          <w:i/>
          <w:sz w:val="24"/>
          <w:szCs w:val="24"/>
        </w:rPr>
        <w:t>(Гавкает.)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Но-но поосторожней, пудель, я сама кого угодно цапнуть могу. А вот давайте лучше соревноваться, кто выиграет, тому кипятильник и достанется.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Ты чего?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(Лохудре). 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Да тихо ты. Нам главное время протянуть. </w:t>
      </w:r>
      <w:r w:rsidRPr="00880304">
        <w:rPr>
          <w:rFonts w:ascii="Times New Roman" w:hAnsi="Times New Roman" w:cs="Times New Roman"/>
          <w:i/>
          <w:sz w:val="24"/>
          <w:szCs w:val="24"/>
        </w:rPr>
        <w:t>(Ребятам.)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Так вот, если докажете, что вы ловкие, умелые, на все способные, так уж и быть: отдадим вам кипятильник.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докажем? (</w:t>
      </w:r>
      <w:r w:rsidRPr="00880304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 xml:space="preserve">) А то все растает и останемся мы без Нового года. Мы согласны!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Тогда начнем! Для начала я хочу проверить, сможете ли вы разгадать мои супер-заковыристые загадки. Итак, как говорил Мороз в прошлом году: «Вы, ребята, не зевайте, вместе хором отвечайте!»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Загадки-обманки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заборе поутру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Кукарекал … кенгуру </w:t>
      </w:r>
      <w:r w:rsidRPr="00880304">
        <w:rPr>
          <w:rFonts w:ascii="Times New Roman" w:hAnsi="Times New Roman" w:cs="Times New Roman"/>
          <w:i/>
          <w:sz w:val="24"/>
          <w:szCs w:val="24"/>
        </w:rPr>
        <w:t>(Петух)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Он зимой в берлоге спит 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Догадались, это … кит  </w:t>
      </w:r>
      <w:r w:rsidRPr="00880304">
        <w:rPr>
          <w:rFonts w:ascii="Times New Roman" w:hAnsi="Times New Roman" w:cs="Times New Roman"/>
          <w:i/>
          <w:sz w:val="24"/>
          <w:szCs w:val="24"/>
        </w:rPr>
        <w:t>(Медведь)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Серый с хоботом добряк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Неповоротливый… хомяк  </w:t>
      </w:r>
      <w:r w:rsidRPr="00880304">
        <w:rPr>
          <w:rFonts w:ascii="Times New Roman" w:hAnsi="Times New Roman" w:cs="Times New Roman"/>
          <w:i/>
          <w:sz w:val="24"/>
          <w:szCs w:val="24"/>
        </w:rPr>
        <w:t>(Слон)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Есть мух и комаров здорова</w:t>
      </w:r>
    </w:p>
    <w:p w:rsidR="00C17B74" w:rsidRPr="00880304" w:rsidRDefault="00C17B74" w:rsidP="00C17B74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В болоте квакает … корова  </w:t>
      </w:r>
      <w:r w:rsidRPr="00880304">
        <w:rPr>
          <w:rFonts w:ascii="Times New Roman" w:hAnsi="Times New Roman" w:cs="Times New Roman"/>
          <w:i/>
          <w:sz w:val="24"/>
          <w:szCs w:val="24"/>
        </w:rPr>
        <w:t>(Лягушка)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Скачет, скачет по полям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Ушастенький … гиппопотам 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(Заяц)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Лает она на улице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А зовется … курицей  </w:t>
      </w:r>
      <w:r w:rsidRPr="00880304">
        <w:rPr>
          <w:rFonts w:ascii="Times New Roman" w:hAnsi="Times New Roman" w:cs="Times New Roman"/>
          <w:i/>
          <w:sz w:val="24"/>
          <w:szCs w:val="24"/>
        </w:rPr>
        <w:t>(Собака)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А я тоже знаю одну игру-кричалку. Кричать-то умеете? Ладно, живет в нашем лесу то ли дракончик, то ли динозаврик, а зовут его Брантазябра! Вот про него кричать и будем.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Кричалка «Брантозябра» </w:t>
      </w:r>
      <w:r w:rsidRPr="00D8125F">
        <w:rPr>
          <w:rFonts w:ascii="Times New Roman" w:hAnsi="Times New Roman" w:cs="Times New Roman"/>
          <w:sz w:val="24"/>
          <w:szCs w:val="24"/>
        </w:rPr>
        <w:t>(Автор текста Ден Назгул)</w:t>
      </w:r>
    </w:p>
    <w:p w:rsidR="00C17B74" w:rsidRPr="00880304" w:rsidRDefault="00C17B74" w:rsidP="00C17B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Солнце село за горой,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Брантазябра ходит злой,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Я дубинушку возьму,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Брантазябру победю.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я спою!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880304">
        <w:rPr>
          <w:rFonts w:ascii="Times New Roman" w:hAnsi="Times New Roman" w:cs="Times New Roman"/>
          <w:sz w:val="24"/>
          <w:szCs w:val="24"/>
        </w:rPr>
        <w:t xml:space="preserve">Я, дубинушкой махая, 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Быстро выбилась из сил,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поэтому меня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Брантазябра укусил!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я пела!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Солнце встало над горой,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Кончился великий бой,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 укушенной ногой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Возвращалась я домой!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Но я пела!  О, Брантазябра! </w:t>
      </w:r>
      <w:r w:rsidRPr="00880304">
        <w:rPr>
          <w:rFonts w:ascii="Times New Roman" w:hAnsi="Times New Roman" w:cs="Times New Roman"/>
          <w:i/>
          <w:sz w:val="24"/>
          <w:szCs w:val="24"/>
        </w:rPr>
        <w:t>(3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А сейчас я хочу посмотреть, как вы умеете танцевать.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знаю один веселый танец, называется он «Зверобика». Повторяйте движения за мной.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Зверобика </w:t>
      </w:r>
      <w:r w:rsidRPr="00D8125F">
        <w:rPr>
          <w:rFonts w:ascii="Times New Roman" w:hAnsi="Times New Roman" w:cs="Times New Roman"/>
          <w:sz w:val="24"/>
          <w:szCs w:val="24"/>
        </w:rPr>
        <w:t>(Автор игры Аркадий Хайт)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Уселась кошка на окошке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стала лапой шевелить.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Понаблюдав за ней немножко,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Её движенья можем повторить.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 </w:t>
      </w:r>
      <w:r w:rsidRPr="00880304">
        <w:rPr>
          <w:rFonts w:ascii="Times New Roman" w:hAnsi="Times New Roman" w:cs="Times New Roman"/>
          <w:sz w:val="24"/>
          <w:szCs w:val="24"/>
        </w:rPr>
        <w:t>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показывает, как кошка умывается лапой, ребята повторяют за ним.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Змея ползёт лесной тропою,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>Как лента, по земле скользит.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мы движение такое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Рукою можем вам изобразить.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              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Тошка  показывает рукой движение змеи.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Мартышка к нам спустилась с ветки,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Мартышку надо уважать,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Ведь обезьяны - наши предки,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предкам надо, детки, подражать.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Три, четыре, пять – повтори опять (</w:t>
      </w:r>
      <w:r w:rsidRPr="00880304">
        <w:rPr>
          <w:rFonts w:ascii="Times New Roman" w:hAnsi="Times New Roman" w:cs="Times New Roman"/>
          <w:i/>
          <w:sz w:val="24"/>
          <w:szCs w:val="24"/>
        </w:rPr>
        <w:t>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показывает, как прыгает мартышка.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Весь день стоит в болоте цапля,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ловит клювом лягушат.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Не трудно так стоять ни капли,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Для нас, для тренированных ребят.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(2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поджимает левую лапу и показывает движение цапли.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880304">
        <w:rPr>
          <w:rFonts w:ascii="Times New Roman" w:hAnsi="Times New Roman" w:cs="Times New Roman"/>
          <w:sz w:val="24"/>
          <w:szCs w:val="24"/>
        </w:rPr>
        <w:t>Живет на свете очень много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Мартышек, кошек, птиц и змей,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Но, человек, ты друг природы,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И должен знать повадки всех зверей.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 xml:space="preserve">       Припев. </w:t>
      </w:r>
      <w:r w:rsidRPr="00880304">
        <w:rPr>
          <w:rFonts w:ascii="Times New Roman" w:hAnsi="Times New Roman" w:cs="Times New Roman"/>
          <w:sz w:val="24"/>
          <w:szCs w:val="24"/>
        </w:rPr>
        <w:t>Раз, два, три, ну-ка повтори,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Три, четыре, пять – повтори опять </w:t>
      </w:r>
      <w:r w:rsidRPr="00880304">
        <w:rPr>
          <w:rFonts w:ascii="Times New Roman" w:hAnsi="Times New Roman" w:cs="Times New Roman"/>
          <w:i/>
          <w:sz w:val="24"/>
          <w:szCs w:val="24"/>
        </w:rPr>
        <w:t>(4 раза).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Тошка показывает движение всех животных.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Деда Мороза.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Эге-гей, собачка, поросенок, где вы?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Жора.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Это же Дедушка Мороз. Давайте дружно его позовем.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Ребята зовут Деда Мороза и Снегурочку. Звучит торжественная музыка, на сцену выходят Дед Мороз и его внучка.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С Новым годом, с Новым годом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Поздравляю всех ребят!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Поздравляю всех гостей!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Сколько лиц кругом знакомых,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Сколько здесь моих друзей.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 </w:t>
      </w:r>
      <w:r w:rsidRPr="00880304">
        <w:rPr>
          <w:rFonts w:ascii="Times New Roman" w:hAnsi="Times New Roman" w:cs="Times New Roman"/>
          <w:sz w:val="24"/>
          <w:szCs w:val="24"/>
        </w:rPr>
        <w:t xml:space="preserve"> Я к вам пришла из зимней сказки,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Я вся из снега, серебра.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Мои друзья - мороз и иней,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А звать Снегурочкой меня.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Здравствуйте, ребята! Ой, а почему у вас так жарко?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Снегурочка, Дедушка Мороз, это все Цаца болотная и Лохудра лесная, они волшебный кипятильник включили, нам праздник испортить хотят.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Привет, Морозыч! Щас ты у нас разморозишься, как холодильник! </w:t>
      </w:r>
      <w:r w:rsidRPr="00880304"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C17B74" w:rsidRPr="00880304" w:rsidRDefault="00C17B74" w:rsidP="00C17B74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880304">
        <w:rPr>
          <w:rFonts w:ascii="Times New Roman" w:hAnsi="Times New Roman" w:cs="Times New Roman"/>
          <w:sz w:val="24"/>
          <w:szCs w:val="24"/>
        </w:rPr>
        <w:t>Ой, таю!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</w:t>
      </w:r>
      <w:r w:rsidRPr="00880304">
        <w:rPr>
          <w:rFonts w:ascii="Times New Roman" w:hAnsi="Times New Roman" w:cs="Times New Roman"/>
          <w:i/>
          <w:sz w:val="24"/>
          <w:szCs w:val="24"/>
        </w:rPr>
        <w:t xml:space="preserve">(радостно кричит). </w:t>
      </w:r>
      <w:r w:rsidRPr="00880304">
        <w:rPr>
          <w:rFonts w:ascii="Times New Roman" w:hAnsi="Times New Roman" w:cs="Times New Roman"/>
          <w:sz w:val="24"/>
          <w:szCs w:val="24"/>
        </w:rPr>
        <w:t>Смотрите, смотрите, Снегурочка потекла!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Цаца.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Настал мой звездный час, до наступления лета осталась одна минута!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Тошка.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 Мороз, сделай что-нибудь, одна минута осталась!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 ж, попробую. Шел я лесом, шел я полем и встретился мне мишка- медведь.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Жора.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Дедушка, так ведь сейчас зима, медведи спать должны!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Правильно, Жора, только вот эти козявки болотные кипятильник включили, мишка и проснулся.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Голос Сороки. </w:t>
      </w:r>
      <w:r w:rsidRPr="00880304">
        <w:rPr>
          <w:rFonts w:ascii="Times New Roman" w:hAnsi="Times New Roman" w:cs="Times New Roman"/>
          <w:sz w:val="24"/>
          <w:szCs w:val="24"/>
        </w:rPr>
        <w:t>Внимание, внимание! Говорит радио «Сорока плюс», у микрофона медведь, говори, Миша. (</w:t>
      </w:r>
      <w:r w:rsidRPr="00880304">
        <w:rPr>
          <w:rFonts w:ascii="Times New Roman" w:hAnsi="Times New Roman" w:cs="Times New Roman"/>
          <w:i/>
          <w:sz w:val="24"/>
          <w:szCs w:val="24"/>
        </w:rPr>
        <w:t>Слышно как рычит медведь.)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Голос медведя.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Медведи должны зимой спать, а кто их разбудит, тому несдобровать. Вот приду сейчас и Цацу с Лохудрой съем.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lastRenderedPageBreak/>
        <w:t>Звучит джингл «Сорока плюс».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Ну что, ребята, позовем медведя к нам на праздник? Давайте на три, четыре...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i/>
          <w:sz w:val="24"/>
          <w:szCs w:val="24"/>
        </w:rPr>
        <w:t>(перебивает, кричит).</w:t>
      </w:r>
      <w:r w:rsidRPr="0088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304">
        <w:rPr>
          <w:rFonts w:ascii="Times New Roman" w:hAnsi="Times New Roman" w:cs="Times New Roman"/>
          <w:sz w:val="24"/>
          <w:szCs w:val="24"/>
        </w:rPr>
        <w:t xml:space="preserve">Стойте! Не бывать трагедии! </w:t>
      </w:r>
      <w:r w:rsidRPr="00880304">
        <w:rPr>
          <w:rFonts w:ascii="Times New Roman" w:hAnsi="Times New Roman" w:cs="Times New Roman"/>
          <w:i/>
          <w:sz w:val="24"/>
          <w:szCs w:val="24"/>
        </w:rPr>
        <w:t>(Лохудре.)</w:t>
      </w:r>
      <w:r w:rsidRPr="00880304">
        <w:rPr>
          <w:rFonts w:ascii="Times New Roman" w:hAnsi="Times New Roman" w:cs="Times New Roman"/>
          <w:sz w:val="24"/>
          <w:szCs w:val="24"/>
        </w:rPr>
        <w:t xml:space="preserve"> Чего стоишь, вырубай китайский ширпотреб, то бишь кипятильник, а то мишка нам сейчас все части тела переломает. </w:t>
      </w:r>
      <w:r w:rsidRPr="00880304">
        <w:rPr>
          <w:rFonts w:ascii="Times New Roman" w:hAnsi="Times New Roman" w:cs="Times New Roman"/>
          <w:i/>
          <w:sz w:val="24"/>
          <w:szCs w:val="24"/>
        </w:rPr>
        <w:t>(Лохудра выключает кипятильник, вой вьюги.)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Ой, дедушка, как-то легче стало, морознее.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Лохудра.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Прости ты меня, Дедушка Мороз, это все Цаца виновата, наговаривала на тебя,  будто у Деда Мороза челюсть вставная, это правда?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</w:t>
      </w:r>
      <w:r w:rsidRPr="00880304">
        <w:rPr>
          <w:rFonts w:ascii="Times New Roman" w:hAnsi="Times New Roman" w:cs="Times New Roman"/>
          <w:sz w:val="24"/>
          <w:szCs w:val="24"/>
        </w:rPr>
        <w:t>Да нет у меня никакой вставной челюсти. Да и зачем она мне? А  вот с вами что делать?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Цаца.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А простить нас, Дедушка Мороз, простить и не помнить обид, пожалуйста! А хочешь, Морозище, мы, когда лето настанет, супер-мега морозильник включим, и ты два Новых года отмечать будешь.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Нет, не надо морозильника. Ну что, ребята, простим их?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>) Ладно, становитесь в хоровод, только ничего здесь больше не включайте.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Лохудра. </w:t>
      </w:r>
      <w:r w:rsidRPr="00880304">
        <w:rPr>
          <w:rFonts w:ascii="Times New Roman" w:hAnsi="Times New Roman" w:cs="Times New Roman"/>
          <w:sz w:val="24"/>
          <w:szCs w:val="24"/>
        </w:rPr>
        <w:t>Не будем, не будем, только телевизор. (</w:t>
      </w:r>
      <w:r w:rsidRPr="00880304">
        <w:rPr>
          <w:rFonts w:ascii="Times New Roman" w:hAnsi="Times New Roman" w:cs="Times New Roman"/>
          <w:i/>
          <w:sz w:val="24"/>
          <w:szCs w:val="24"/>
        </w:rPr>
        <w:t>Встают вместе с ребятами в хоровод.</w:t>
      </w:r>
      <w:r w:rsidRPr="00880304">
        <w:rPr>
          <w:rFonts w:ascii="Times New Roman" w:hAnsi="Times New Roman" w:cs="Times New Roman"/>
          <w:sz w:val="24"/>
          <w:szCs w:val="24"/>
        </w:rPr>
        <w:t>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880304">
        <w:rPr>
          <w:rFonts w:ascii="Times New Roman" w:hAnsi="Times New Roman" w:cs="Times New Roman"/>
          <w:sz w:val="24"/>
          <w:szCs w:val="24"/>
        </w:rPr>
        <w:t xml:space="preserve"> Лесом чистым, полем вьюжным,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Зимний праздник к нам идет.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 w:rsidRPr="00880304">
        <w:rPr>
          <w:rFonts w:ascii="Times New Roman" w:hAnsi="Times New Roman" w:cs="Times New Roman"/>
          <w:sz w:val="24"/>
          <w:szCs w:val="24"/>
        </w:rPr>
        <w:t>Так давайте встанем дружно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 новогодний хоровод!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споем мою любимую песенку про ёлочку.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Исполнение песни «В лесу родилась ёлочка»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А сейчас я хочу проверить, как ребята приготовились к встрече Нового года. Сможете ли вы ответить на мои загадки? (</w:t>
      </w:r>
      <w:r w:rsidRPr="00880304">
        <w:rPr>
          <w:rFonts w:ascii="Times New Roman" w:hAnsi="Times New Roman" w:cs="Times New Roman"/>
          <w:i/>
          <w:sz w:val="24"/>
          <w:szCs w:val="24"/>
        </w:rPr>
        <w:t>Дети отвечают.</w:t>
      </w:r>
      <w:r w:rsidRPr="00880304">
        <w:rPr>
          <w:rFonts w:ascii="Times New Roman" w:hAnsi="Times New Roman" w:cs="Times New Roman"/>
          <w:sz w:val="24"/>
          <w:szCs w:val="24"/>
        </w:rPr>
        <w:t>) Тогда, друзья мои, не зевайте, вместе хором отвечайте.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Новогодние загадки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дворе снежок метет,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Скоро праздник… </w:t>
      </w:r>
      <w:r w:rsidRPr="00880304"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Мягко стелятся иголки,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Хвойный дух идет от </w:t>
      </w:r>
      <w:r w:rsidRPr="00880304">
        <w:rPr>
          <w:rFonts w:ascii="Times New Roman" w:hAnsi="Times New Roman" w:cs="Times New Roman"/>
          <w:i/>
          <w:sz w:val="24"/>
          <w:szCs w:val="24"/>
        </w:rPr>
        <w:t>… (Ёлки)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На веселый,  на каток,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lastRenderedPageBreak/>
        <w:t xml:space="preserve">С неба сыпется … </w:t>
      </w:r>
      <w:r w:rsidRPr="00880304">
        <w:rPr>
          <w:rFonts w:ascii="Times New Roman" w:hAnsi="Times New Roman" w:cs="Times New Roman"/>
          <w:i/>
          <w:sz w:val="24"/>
          <w:szCs w:val="24"/>
        </w:rPr>
        <w:t>(Снежок)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Кто накрасил щеки, нос? 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</w:t>
      </w:r>
      <w:r w:rsidRPr="00880304">
        <w:rPr>
          <w:rFonts w:ascii="Times New Roman" w:hAnsi="Times New Roman" w:cs="Times New Roman"/>
          <w:sz w:val="24"/>
          <w:szCs w:val="24"/>
        </w:rPr>
        <w:t xml:space="preserve">… </w:t>
      </w:r>
      <w:r w:rsidRPr="00880304">
        <w:rPr>
          <w:rFonts w:ascii="Times New Roman" w:hAnsi="Times New Roman" w:cs="Times New Roman"/>
          <w:i/>
          <w:sz w:val="24"/>
          <w:szCs w:val="24"/>
        </w:rPr>
        <w:t>(Дед Мороз)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мягкие пушинки,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Вьются белые</w:t>
      </w:r>
      <w:r w:rsidRPr="005D0F81">
        <w:rPr>
          <w:rFonts w:ascii="Times New Roman" w:hAnsi="Times New Roman" w:cs="Times New Roman"/>
          <w:i/>
          <w:sz w:val="24"/>
          <w:szCs w:val="24"/>
        </w:rPr>
        <w:t>…(Снежинки)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 зимние деньки</w:t>
      </w:r>
    </w:p>
    <w:p w:rsidR="00C17B7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Поиграем мы в </w:t>
      </w:r>
      <w:r w:rsidRPr="005D0F81">
        <w:rPr>
          <w:rFonts w:ascii="Times New Roman" w:hAnsi="Times New Roman" w:cs="Times New Roman"/>
          <w:sz w:val="24"/>
          <w:szCs w:val="24"/>
        </w:rPr>
        <w:t>…</w:t>
      </w:r>
      <w:r w:rsidRPr="005D0F81">
        <w:rPr>
          <w:rFonts w:ascii="Times New Roman" w:hAnsi="Times New Roman" w:cs="Times New Roman"/>
          <w:i/>
          <w:sz w:val="24"/>
          <w:szCs w:val="24"/>
        </w:rPr>
        <w:t>(Снежки)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Звезды водят хоровод,</w:t>
      </w:r>
    </w:p>
    <w:p w:rsidR="00C17B74" w:rsidRPr="005D0F81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праздник…</w:t>
      </w:r>
      <w:r w:rsidRPr="005D0F81">
        <w:rPr>
          <w:rFonts w:ascii="Times New Roman" w:hAnsi="Times New Roman" w:cs="Times New Roman"/>
          <w:i/>
          <w:sz w:val="24"/>
          <w:szCs w:val="24"/>
        </w:rPr>
        <w:t>(Новый год)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Молодцы, на все загадки ответили!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Дедушка Мороз, непорядок!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Что случилось, внученька?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Огоньки на нашей ёлочке не горят!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Ох, дурень я старый - голова с дырой. Ничего, это дело поправимое, повторяйте все дружно за мной: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Ёлка, ёлка, ёлочка. </w:t>
      </w:r>
      <w:r w:rsidRPr="00880304">
        <w:rPr>
          <w:rFonts w:ascii="Times New Roman" w:hAnsi="Times New Roman" w:cs="Times New Roman"/>
          <w:i/>
          <w:sz w:val="24"/>
          <w:szCs w:val="24"/>
        </w:rPr>
        <w:t>(Дети повторяют.)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Зелена иголочка.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Зажгись огнями красными,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Зелеными и ясными.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Сияй в честь года бывшего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И года наступившего.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>Раз, два, три – ёлочка, гори!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304">
        <w:rPr>
          <w:rFonts w:ascii="Times New Roman" w:hAnsi="Times New Roman" w:cs="Times New Roman"/>
          <w:i/>
          <w:sz w:val="24"/>
          <w:szCs w:val="24"/>
        </w:rPr>
        <w:t>Огоньки на елочке зажигается.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Загорелась ёлочка яркими огнями,</w:t>
      </w:r>
    </w:p>
    <w:p w:rsidR="00C17B7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теперь мои друзья, поиграйте</w:t>
      </w:r>
      <w:r w:rsidRPr="00880304">
        <w:rPr>
          <w:rFonts w:ascii="Times New Roman" w:hAnsi="Times New Roman" w:cs="Times New Roman"/>
          <w:sz w:val="24"/>
          <w:szCs w:val="24"/>
        </w:rPr>
        <w:t xml:space="preserve"> с нами.</w:t>
      </w:r>
    </w:p>
    <w:p w:rsidR="00C17B74" w:rsidRPr="007D2C66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7D2C66">
        <w:rPr>
          <w:rFonts w:ascii="Times New Roman" w:hAnsi="Times New Roman" w:cs="Times New Roman"/>
          <w:sz w:val="24"/>
          <w:szCs w:val="24"/>
        </w:rPr>
        <w:t xml:space="preserve">Ребята! Если я скажу слово «Елочки» вам нужно будет развести руки и показать, как елочки сияют. А если вы услышите «Пенечки» </w:t>
      </w:r>
      <w:r>
        <w:rPr>
          <w:rFonts w:ascii="Times New Roman" w:hAnsi="Times New Roman" w:cs="Times New Roman"/>
          <w:sz w:val="24"/>
          <w:szCs w:val="24"/>
        </w:rPr>
        <w:t xml:space="preserve">садимся и изображаем </w:t>
      </w:r>
      <w:r w:rsidRPr="007D2C66">
        <w:rPr>
          <w:rFonts w:ascii="Times New Roman" w:hAnsi="Times New Roman" w:cs="Times New Roman"/>
          <w:sz w:val="24"/>
          <w:szCs w:val="24"/>
        </w:rPr>
        <w:t xml:space="preserve">пенечки! Начали! </w:t>
      </w:r>
    </w:p>
    <w:p w:rsidR="00C17B74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B22DD6">
        <w:rPr>
          <w:rFonts w:ascii="Times New Roman" w:hAnsi="Times New Roman" w:cs="Times New Roman"/>
          <w:b/>
          <w:sz w:val="24"/>
          <w:szCs w:val="24"/>
        </w:rPr>
        <w:t>Елочки-Пенечки</w:t>
      </w:r>
    </w:p>
    <w:p w:rsidR="00C17B74" w:rsidRPr="007D2C66" w:rsidRDefault="00C17B74" w:rsidP="00C17B74">
      <w:pPr>
        <w:rPr>
          <w:rFonts w:ascii="Times New Roman" w:hAnsi="Times New Roman" w:cs="Times New Roman"/>
          <w:b/>
          <w:sz w:val="24"/>
          <w:szCs w:val="24"/>
        </w:rPr>
      </w:pPr>
      <w:r w:rsidRPr="00B22DD6">
        <w:rPr>
          <w:rFonts w:ascii="Times New Roman" w:hAnsi="Times New Roman" w:cs="Times New Roman"/>
          <w:sz w:val="24"/>
          <w:szCs w:val="24"/>
        </w:rPr>
        <w:lastRenderedPageBreak/>
        <w:t>Елочки зеленые высокие и стройные,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пеньки малышки, малышки,  коротышки.</w:t>
      </w:r>
      <w:r w:rsidRPr="00B22DD6">
        <w:rPr>
          <w:rFonts w:ascii="Times New Roman" w:hAnsi="Times New Roman" w:cs="Times New Roman"/>
          <w:sz w:val="24"/>
          <w:szCs w:val="24"/>
        </w:rPr>
        <w:br/>
        <w:t>Елочки душистые, стройные пушистые.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пенечки низкие, серые смолистые!</w:t>
      </w:r>
      <w:r w:rsidRPr="00B22DD6">
        <w:rPr>
          <w:rFonts w:ascii="Times New Roman" w:hAnsi="Times New Roman" w:cs="Times New Roman"/>
          <w:sz w:val="24"/>
          <w:szCs w:val="24"/>
        </w:rPr>
        <w:br/>
        <w:t>Пр. 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Елочки-елочки, пенечки-пенечки,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пенечки...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елочки,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- елочки, елочки, 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елочки!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B22DD6">
        <w:rPr>
          <w:rFonts w:ascii="Times New Roman" w:hAnsi="Times New Roman" w:cs="Times New Roman"/>
          <w:sz w:val="24"/>
          <w:szCs w:val="24"/>
        </w:rPr>
        <w:t>Елочки зеленые высокие и стройные,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пеньки малышки, малышки,  коротышки.</w:t>
      </w:r>
      <w:r w:rsidRPr="00B22DD6">
        <w:rPr>
          <w:rFonts w:ascii="Times New Roman" w:hAnsi="Times New Roman" w:cs="Times New Roman"/>
          <w:sz w:val="24"/>
          <w:szCs w:val="24"/>
        </w:rPr>
        <w:br/>
        <w:t>Елочки душистые, стройные пушистые.</w:t>
      </w:r>
      <w:r w:rsidRPr="00B22DD6">
        <w:rPr>
          <w:rFonts w:ascii="Times New Roman" w:hAnsi="Times New Roman" w:cs="Times New Roman"/>
          <w:sz w:val="24"/>
          <w:szCs w:val="24"/>
        </w:rPr>
        <w:br/>
        <w:t>А пенечки низкие, серые смолистые!</w:t>
      </w:r>
      <w:r w:rsidRPr="00B22DD6">
        <w:rPr>
          <w:rFonts w:ascii="Times New Roman" w:hAnsi="Times New Roman" w:cs="Times New Roman"/>
          <w:sz w:val="24"/>
          <w:szCs w:val="24"/>
        </w:rPr>
        <w:br/>
        <w:t>Пр.  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Елочки-елочки, пенечки-пенечки,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пенечки...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елочки,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Пенечки,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пенечки,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елочки!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елочки, елочки, пенечки!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пенечки.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Елочки, пенечки, пенечки, елочки,</w:t>
      </w:r>
      <w:r w:rsidRPr="00B22D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DD6">
        <w:rPr>
          <w:rFonts w:ascii="Times New Roman" w:hAnsi="Times New Roman" w:cs="Times New Roman"/>
          <w:sz w:val="24"/>
          <w:szCs w:val="24"/>
        </w:rPr>
        <w:t>Пенечки, пенечки, елочки, елочки!</w:t>
      </w:r>
    </w:p>
    <w:p w:rsidR="00C17B74" w:rsidRDefault="00C17B74" w:rsidP="00C17B74">
      <w:pPr>
        <w:rPr>
          <w:rFonts w:ascii="Times New Roman" w:hAnsi="Times New Roman" w:cs="Times New Roman"/>
          <w:sz w:val="24"/>
          <w:szCs w:val="24"/>
        </w:rPr>
      </w:pPr>
      <w:r w:rsidRPr="00B629CC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46EA"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>Ай, спасибо, детвора, позабавили меня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C17B74" w:rsidRPr="00B22DD6" w:rsidRDefault="00C17B74" w:rsidP="00C17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 останусь я в долгу, тоже поиграть хочу! 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пойдем сейчас на лево…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пойдем сейчас на лево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А потом пойдем на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К елке быстро соберемся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И обратно разойдемся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попрыгаем на ножке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И покружимся немножко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Pr="00C546EA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t>Мы присядем, на дорожку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B7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C546EA">
        <w:rPr>
          <w:rFonts w:ascii="Times New Roman" w:hAnsi="Times New Roman" w:cs="Times New Roman"/>
          <w:sz w:val="24"/>
          <w:szCs w:val="24"/>
        </w:rPr>
        <w:lastRenderedPageBreak/>
        <w:t>Встанем за руки возьмемся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17B74" w:rsidRPr="00B629CC" w:rsidRDefault="00C17B74" w:rsidP="00C17B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проходит шесть</w:t>
      </w:r>
      <w:r w:rsidRPr="00B629CC">
        <w:rPr>
          <w:rFonts w:ascii="Times New Roman" w:hAnsi="Times New Roman" w:cs="Times New Roman"/>
          <w:i/>
          <w:sz w:val="24"/>
          <w:szCs w:val="24"/>
        </w:rPr>
        <w:t xml:space="preserve"> раз, с каждым куплетом убыстряясь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B629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17B74" w:rsidRPr="00D8125F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D8125F">
        <w:rPr>
          <w:rFonts w:ascii="Times New Roman" w:hAnsi="Times New Roman" w:cs="Times New Roman"/>
          <w:sz w:val="24"/>
          <w:szCs w:val="24"/>
        </w:rPr>
        <w:t>Эй, девчата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>мальчиши, 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25F">
        <w:rPr>
          <w:rFonts w:ascii="Times New Roman" w:hAnsi="Times New Roman" w:cs="Times New Roman"/>
          <w:sz w:val="24"/>
          <w:szCs w:val="24"/>
        </w:rPr>
        <w:t xml:space="preserve">ка спляшем от души! 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Дискотечная программа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880304">
        <w:rPr>
          <w:rFonts w:ascii="Times New Roman" w:hAnsi="Times New Roman" w:cs="Times New Roman"/>
          <w:sz w:val="24"/>
          <w:szCs w:val="24"/>
        </w:rPr>
        <w:t xml:space="preserve">     Ну, что ж, друзья, проститься нужно,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Всех поздравляю от души.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Пусть Новый год встречают дружно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     И взрослые, и малыши!</w:t>
      </w:r>
    </w:p>
    <w:p w:rsidR="00C17B74" w:rsidRPr="00880304" w:rsidRDefault="00C17B74" w:rsidP="00C17B74">
      <w:pPr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b/>
          <w:sz w:val="24"/>
          <w:szCs w:val="24"/>
        </w:rPr>
        <w:t xml:space="preserve">Дед Мороз.  </w:t>
      </w:r>
      <w:r w:rsidRPr="00880304">
        <w:rPr>
          <w:rFonts w:ascii="Times New Roman" w:hAnsi="Times New Roman" w:cs="Times New Roman"/>
          <w:sz w:val="24"/>
          <w:szCs w:val="24"/>
        </w:rPr>
        <w:t>Да, пришла пора прощаться,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И мы хотим вам пожелать: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Всегда с охотою трудиться,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Всегда с охотою учиться,</w:t>
      </w:r>
    </w:p>
    <w:p w:rsidR="00C17B74" w:rsidRPr="00880304" w:rsidRDefault="00C17B74" w:rsidP="00C17B74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80304">
        <w:rPr>
          <w:rFonts w:ascii="Times New Roman" w:hAnsi="Times New Roman" w:cs="Times New Roman"/>
          <w:sz w:val="24"/>
          <w:szCs w:val="24"/>
        </w:rPr>
        <w:t xml:space="preserve"> И никогда не унывать!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74">
        <w:rPr>
          <w:rFonts w:ascii="Times New Roman" w:hAnsi="Times New Roman" w:cs="Times New Roman"/>
          <w:b/>
          <w:sz w:val="24"/>
          <w:szCs w:val="24"/>
        </w:rPr>
        <w:t>Финальная песня.</w:t>
      </w:r>
    </w:p>
    <w:p w:rsidR="00C17B74" w:rsidRDefault="00C17B74" w:rsidP="00C17B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 и игры для новогодней дискотечной программы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Повторяй за мной. </w:t>
      </w:r>
      <w:r>
        <w:rPr>
          <w:rFonts w:ascii="Times New Roman" w:hAnsi="Times New Roman" w:cs="Times New Roman"/>
          <w:sz w:val="24"/>
          <w:szCs w:val="24"/>
        </w:rPr>
        <w:t>Каждый персонаж представления собирает во круг себя детей так, чтобы вместо хоровода получилось пять - шесть команд. Например, команда Буратино, команда Мальвины, и.т.д. Артисты встают в центр своего круга и начинают танцевать. Ребята повторяют движения за своим героем.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Мультнарезка. </w:t>
      </w:r>
      <w:r>
        <w:rPr>
          <w:rFonts w:ascii="Times New Roman" w:hAnsi="Times New Roman" w:cs="Times New Roman"/>
          <w:sz w:val="24"/>
          <w:szCs w:val="24"/>
        </w:rPr>
        <w:t>Все танцуют под известные песни из мультиков про Буратино, Красную шапочку, «Расскажи Снегурочка, где была» и т. 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Зверобика.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ребятам танцевать так, как это бы сделали обезьянки, слоники, медведи, хомячки, зайчики, тараканы и т. 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Паровозик. </w:t>
      </w:r>
      <w:r>
        <w:rPr>
          <w:rFonts w:ascii="Times New Roman" w:hAnsi="Times New Roman" w:cs="Times New Roman"/>
          <w:sz w:val="24"/>
          <w:szCs w:val="24"/>
        </w:rPr>
        <w:t>Герои собирают за собой ребят в паровозики. После чего, танцуя, движутся по игровой площадке. Дед Мороз и Снегурочка стоят в центре танцевальной площадки и держат посох так, чтобы паровозик смог под ним проехать.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широкая и узкая команда. </w:t>
      </w:r>
      <w:r>
        <w:rPr>
          <w:rFonts w:ascii="Times New Roman" w:hAnsi="Times New Roman" w:cs="Times New Roman"/>
          <w:sz w:val="24"/>
          <w:szCs w:val="24"/>
        </w:rPr>
        <w:t>Ребята, танцуя, должны сделать самый большой круг, а затем самый маленький.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высокая и низкая команда.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участникам танцевать как можно ниже и выше. (На плечи садиться запрещается).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Танцующие роботы. </w:t>
      </w:r>
      <w:r>
        <w:rPr>
          <w:rFonts w:ascii="Times New Roman" w:hAnsi="Times New Roman" w:cs="Times New Roman"/>
          <w:sz w:val="24"/>
          <w:szCs w:val="24"/>
        </w:rPr>
        <w:t>Все ребята под «техническую» музыку танцуют так, как если бы они были роботами.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Самая медленная и быстрая команда. </w:t>
      </w:r>
      <w:r>
        <w:rPr>
          <w:rFonts w:ascii="Times New Roman" w:hAnsi="Times New Roman" w:cs="Times New Roman"/>
          <w:sz w:val="24"/>
          <w:szCs w:val="24"/>
        </w:rPr>
        <w:t>Ди-джей включает медленную музыку, все участники танцуют под неё как можно быстрее, и наоборот, когда звучит быстрая мелодия, все танцуют как можно медленнее.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Танцующий паровозик. </w:t>
      </w:r>
      <w:r>
        <w:rPr>
          <w:rFonts w:ascii="Times New Roman" w:hAnsi="Times New Roman" w:cs="Times New Roman"/>
          <w:sz w:val="24"/>
          <w:szCs w:val="24"/>
        </w:rPr>
        <w:t>Команда выстраивается в одну колонну, каждый берёт другого за талию. Герой, который стоит впереди, начинает идти и показывать танцевальные движения. Все остальные повторяют за ним.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Попурри. </w:t>
      </w:r>
      <w:r>
        <w:rPr>
          <w:rFonts w:ascii="Times New Roman" w:hAnsi="Times New Roman" w:cs="Times New Roman"/>
          <w:sz w:val="24"/>
          <w:szCs w:val="24"/>
        </w:rPr>
        <w:t xml:space="preserve">Диджей включает мелодии разных жанров и направлений музыки,- рок-н-ролл, лезгинку, цыганочку, барыню и.т.д.  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Новым годом! </w:t>
      </w:r>
      <w:r>
        <w:rPr>
          <w:rFonts w:ascii="Times New Roman" w:hAnsi="Times New Roman" w:cs="Times New Roman"/>
          <w:sz w:val="24"/>
          <w:szCs w:val="24"/>
        </w:rPr>
        <w:t>Ребята танцуют под веселую, заводную музыку. Как только музыка останавливается, все дружно кричат «С Новым годом!». Затем танцуют дальше. Музыка опять выключается и.т.д.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Кто громче? </w:t>
      </w:r>
      <w:r>
        <w:rPr>
          <w:rFonts w:ascii="Times New Roman" w:hAnsi="Times New Roman" w:cs="Times New Roman"/>
          <w:sz w:val="24"/>
          <w:szCs w:val="24"/>
        </w:rPr>
        <w:t>Ребята танцуют, музыка выключается. Дед Мороз кричит «Мальчики!» Мальчики кричат «С Новым годом!». Музыка включается, все продолжают танцевать. Музыка выключается. Снегурочка кричит «Девочки!». Девочки кричат «С Новым годом!».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Пятка — плечо. </w:t>
      </w:r>
      <w:r>
        <w:rPr>
          <w:rFonts w:ascii="Times New Roman" w:hAnsi="Times New Roman" w:cs="Times New Roman"/>
          <w:sz w:val="24"/>
          <w:szCs w:val="24"/>
        </w:rPr>
        <w:t>Снегурочка предлагает ребятам танцевать под заводную музыку, но с одним условием: по команде каждый ребенок должен найти себе пару и соединиться теми участками тела, которые она назовет, и продолжить танец в таком положении. Например: ладонь к ладони, ухо к плечу, пятка к пятке, колено к плечу, локоть к пятке, затылок к пояснице.</w:t>
      </w:r>
    </w:p>
    <w:p w:rsidR="006E4FC1" w:rsidRDefault="006E4FC1" w:rsidP="006E4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Танцуем, как… </w:t>
      </w:r>
      <w:r>
        <w:rPr>
          <w:rFonts w:ascii="Times New Roman" w:hAnsi="Times New Roman" w:cs="Times New Roman"/>
          <w:sz w:val="24"/>
          <w:szCs w:val="24"/>
        </w:rPr>
        <w:t>Все танцуют так, как если бы танцевали дети в детском садике, матросы на корабле, балерины в театре, солдаты в казарме, повара в столовой и космонавты в космосе. (На каждый танец ди-джей включает соответствующую музыку.)</w:t>
      </w:r>
    </w:p>
    <w:p w:rsidR="00186348" w:rsidRDefault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Pr="00186348" w:rsidRDefault="00186348" w:rsidP="00186348"/>
    <w:p w:rsidR="00186348" w:rsidRDefault="00186348" w:rsidP="00186348"/>
    <w:p w:rsidR="00650FFC" w:rsidRDefault="00650FFC" w:rsidP="00186348"/>
    <w:p w:rsidR="00186348" w:rsidRDefault="00186348" w:rsidP="00186348"/>
    <w:p w:rsidR="00186348" w:rsidRDefault="00186348" w:rsidP="00186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Сборник «Новый год на каждый год». 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Мыши.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«Новый год в кругу друзей, или Мышеловка для Деда Мороза».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5E">
        <w:rPr>
          <w:rFonts w:ascii="Times New Roman" w:hAnsi="Times New Roman" w:cs="Times New Roman"/>
          <w:sz w:val="28"/>
          <w:szCs w:val="28"/>
        </w:rPr>
        <w:t>Стр 2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Быка.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«Чудесный праздник Новый год, или как Дед Мороз спасал бычка Федю».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14</w:t>
      </w:r>
    </w:p>
    <w:p w:rsidR="00186348" w:rsidRDefault="00186348" w:rsidP="00186348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Тигра.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«Волшебный сундук, или Новый год по-африкански».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27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Кота.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«С праздником зимы, или как у Дедушки Мороза валенки пропали».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95E">
        <w:rPr>
          <w:rFonts w:ascii="Times New Roman" w:hAnsi="Times New Roman" w:cs="Times New Roman"/>
          <w:sz w:val="28"/>
          <w:szCs w:val="28"/>
        </w:rPr>
        <w:t>Стр 40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Дракона.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«Здравствуй праздник, Новый год, или как пираты сокровища искали».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55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Змеи. </w:t>
      </w:r>
      <w:r>
        <w:rPr>
          <w:rFonts w:ascii="Times New Roman" w:hAnsi="Times New Roman" w:cs="Times New Roman"/>
          <w:sz w:val="28"/>
          <w:szCs w:val="28"/>
        </w:rPr>
        <w:t>Сценарий детской новогодней программы «Приключения Ужика, или как все дружно украшали елочку».</w:t>
      </w:r>
      <w:r w:rsidR="00FB49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68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Лошади.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«Новогодний карнавал, или как Дед Мороз и Снегурочка  в лесу потерялись».   </w:t>
      </w:r>
      <w:r w:rsidR="00FB495E">
        <w:rPr>
          <w:rFonts w:ascii="Times New Roman" w:hAnsi="Times New Roman" w:cs="Times New Roman"/>
          <w:sz w:val="28"/>
          <w:szCs w:val="28"/>
        </w:rPr>
        <w:t>Стр 82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Козы.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«Волшебные часы, или Новогодние приключения козы Машки».   </w:t>
      </w:r>
      <w:r w:rsidR="00FB495E">
        <w:rPr>
          <w:rFonts w:ascii="Times New Roman" w:hAnsi="Times New Roman" w:cs="Times New Roman"/>
          <w:sz w:val="28"/>
          <w:szCs w:val="28"/>
        </w:rPr>
        <w:t>Стр 95</w:t>
      </w:r>
    </w:p>
    <w:p w:rsidR="00186348" w:rsidRDefault="00186348" w:rsidP="001863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Обезьяны.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«Ля-Ля-Ля», или как все дружно спасали Снежинку».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95E">
        <w:rPr>
          <w:rFonts w:ascii="Times New Roman" w:hAnsi="Times New Roman" w:cs="Times New Roman"/>
          <w:sz w:val="28"/>
          <w:szCs w:val="28"/>
        </w:rPr>
        <w:t>Стр 107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Петуха.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«Вот и Новый год пришел, или как Петушок потерял свой голосок». 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120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Собаки.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«Веселый Новый год, или как Дед Мороз потерял подарки». 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48" w:rsidRDefault="00186348" w:rsidP="001863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Кабана. </w:t>
      </w:r>
      <w:r>
        <w:rPr>
          <w:rFonts w:ascii="Times New Roman" w:hAnsi="Times New Roman" w:cs="Times New Roman"/>
          <w:sz w:val="28"/>
          <w:szCs w:val="28"/>
        </w:rPr>
        <w:t xml:space="preserve">Сценарий детской новогодней программы «Волшебный кипятильник, или Новогодние приключение Жоры и Тошки».   </w:t>
      </w:r>
      <w:r w:rsidR="00FB495E">
        <w:rPr>
          <w:rFonts w:ascii="Times New Roman" w:hAnsi="Times New Roman" w:cs="Times New Roman"/>
          <w:sz w:val="28"/>
          <w:szCs w:val="28"/>
        </w:rPr>
        <w:t>Стр 146</w:t>
      </w:r>
    </w:p>
    <w:p w:rsidR="00186348" w:rsidRDefault="00186348" w:rsidP="001863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и игры для новогодней дискотечной программы. </w:t>
      </w:r>
      <w:r w:rsidR="00FB495E">
        <w:rPr>
          <w:rFonts w:ascii="Times New Roman" w:hAnsi="Times New Roman" w:cs="Times New Roman"/>
          <w:sz w:val="28"/>
          <w:szCs w:val="28"/>
        </w:rPr>
        <w:t xml:space="preserve"> Стр 159</w:t>
      </w:r>
    </w:p>
    <w:p w:rsidR="00186348" w:rsidRPr="00182D3B" w:rsidRDefault="00186348" w:rsidP="00186348"/>
    <w:p w:rsidR="00186348" w:rsidRPr="00186348" w:rsidRDefault="00186348" w:rsidP="00186348"/>
    <w:sectPr w:rsidR="00186348" w:rsidRPr="00186348" w:rsidSect="00C7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6C" w:rsidRDefault="00662A6C" w:rsidP="00C7769E">
      <w:pPr>
        <w:spacing w:after="0" w:line="240" w:lineRule="auto"/>
      </w:pPr>
      <w:r>
        <w:separator/>
      </w:r>
    </w:p>
  </w:endnote>
  <w:endnote w:type="continuationSeparator" w:id="1">
    <w:p w:rsidR="00662A6C" w:rsidRDefault="00662A6C" w:rsidP="00C7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94"/>
      <w:docPartObj>
        <w:docPartGallery w:val="Page Numbers (Bottom of Page)"/>
        <w:docPartUnique/>
      </w:docPartObj>
    </w:sdtPr>
    <w:sdtContent>
      <w:p w:rsidR="00F26461" w:rsidRDefault="00B708EF">
        <w:pPr>
          <w:pStyle w:val="a6"/>
          <w:jc w:val="right"/>
        </w:pPr>
        <w:fldSimple w:instr=" PAGE   \* MERGEFORMAT ">
          <w:r w:rsidR="003C3CE9">
            <w:rPr>
              <w:noProof/>
            </w:rPr>
            <w:t>1</w:t>
          </w:r>
        </w:fldSimple>
      </w:p>
    </w:sdtContent>
  </w:sdt>
  <w:p w:rsidR="00F26461" w:rsidRDefault="00F264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6C" w:rsidRDefault="00662A6C" w:rsidP="00C7769E">
      <w:pPr>
        <w:spacing w:after="0" w:line="240" w:lineRule="auto"/>
      </w:pPr>
      <w:r>
        <w:separator/>
      </w:r>
    </w:p>
  </w:footnote>
  <w:footnote w:type="continuationSeparator" w:id="1">
    <w:p w:rsidR="00662A6C" w:rsidRDefault="00662A6C" w:rsidP="00C7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461" w:rsidRDefault="00F26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  <w:sz w:val="16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9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/>
        <w:sz w:val="16"/>
      </w:rPr>
    </w:lvl>
  </w:abstractNum>
  <w:abstractNum w:abstractNumId="11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  <w:sz w:val="16"/>
      </w:rPr>
    </w:lvl>
  </w:abstractNum>
  <w:abstractNum w:abstractNumId="12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3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4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5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6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  <w:sz w:val="16"/>
      </w:rPr>
    </w:lvl>
  </w:abstractNum>
  <w:abstractNum w:abstractNumId="17">
    <w:nsid w:val="00000014"/>
    <w:multiLevelType w:val="singleLevel"/>
    <w:tmpl w:val="00000014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18">
    <w:nsid w:val="00000015"/>
    <w:multiLevelType w:val="singleLevel"/>
    <w:tmpl w:val="00000015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6"/>
    <w:multiLevelType w:val="singleLevel"/>
    <w:tmpl w:val="00000016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0">
    <w:nsid w:val="00000017"/>
    <w:multiLevelType w:val="singleLevel"/>
    <w:tmpl w:val="00000017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1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2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3">
    <w:nsid w:val="0000001A"/>
    <w:multiLevelType w:val="singleLevel"/>
    <w:tmpl w:val="0000001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16"/>
      </w:rPr>
    </w:lvl>
  </w:abstractNum>
  <w:abstractNum w:abstractNumId="24">
    <w:nsid w:val="01C45BED"/>
    <w:multiLevelType w:val="hybridMultilevel"/>
    <w:tmpl w:val="3F60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7775B7"/>
    <w:multiLevelType w:val="hybridMultilevel"/>
    <w:tmpl w:val="8D8A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1C57382"/>
    <w:multiLevelType w:val="hybridMultilevel"/>
    <w:tmpl w:val="C9F07936"/>
    <w:lvl w:ilvl="0" w:tplc="87E4DC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060719"/>
    <w:multiLevelType w:val="hybridMultilevel"/>
    <w:tmpl w:val="DFE63D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6F147D"/>
    <w:multiLevelType w:val="hybridMultilevel"/>
    <w:tmpl w:val="003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6F4CE4"/>
    <w:multiLevelType w:val="hybridMultilevel"/>
    <w:tmpl w:val="300E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D4166C"/>
    <w:multiLevelType w:val="hybridMultilevel"/>
    <w:tmpl w:val="60CC0F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427082"/>
    <w:multiLevelType w:val="hybridMultilevel"/>
    <w:tmpl w:val="C3A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46E8C"/>
    <w:multiLevelType w:val="hybridMultilevel"/>
    <w:tmpl w:val="A3BA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1E4E3A"/>
    <w:multiLevelType w:val="hybridMultilevel"/>
    <w:tmpl w:val="B7AE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3266FB9"/>
    <w:multiLevelType w:val="hybridMultilevel"/>
    <w:tmpl w:val="1C6E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F170EA"/>
    <w:multiLevelType w:val="hybridMultilevel"/>
    <w:tmpl w:val="6FF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8C105D6"/>
    <w:multiLevelType w:val="hybridMultilevel"/>
    <w:tmpl w:val="36280BF6"/>
    <w:lvl w:ilvl="0" w:tplc="58F05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B0459"/>
    <w:multiLevelType w:val="hybridMultilevel"/>
    <w:tmpl w:val="8E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1432E0"/>
    <w:multiLevelType w:val="hybridMultilevel"/>
    <w:tmpl w:val="0B3EB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516262"/>
    <w:multiLevelType w:val="multilevel"/>
    <w:tmpl w:val="4BF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CF1066"/>
    <w:multiLevelType w:val="hybridMultilevel"/>
    <w:tmpl w:val="B85C4F1E"/>
    <w:lvl w:ilvl="0" w:tplc="C3C88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095073"/>
    <w:multiLevelType w:val="hybridMultilevel"/>
    <w:tmpl w:val="047C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205D0"/>
    <w:multiLevelType w:val="hybridMultilevel"/>
    <w:tmpl w:val="F3CC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51351"/>
    <w:multiLevelType w:val="hybridMultilevel"/>
    <w:tmpl w:val="BD7A6FBA"/>
    <w:lvl w:ilvl="0" w:tplc="ADD2C8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26660A"/>
    <w:multiLevelType w:val="hybridMultilevel"/>
    <w:tmpl w:val="A6BAD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8E6DE4"/>
    <w:multiLevelType w:val="hybridMultilevel"/>
    <w:tmpl w:val="6124355E"/>
    <w:lvl w:ilvl="0" w:tplc="EA705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9484E"/>
    <w:multiLevelType w:val="hybridMultilevel"/>
    <w:tmpl w:val="F4C8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1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7"/>
  </w:num>
  <w:num w:numId="18">
    <w:abstractNumId w:val="12"/>
  </w:num>
  <w:num w:numId="19">
    <w:abstractNumId w:val="21"/>
  </w:num>
  <w:num w:numId="20">
    <w:abstractNumId w:val="14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8"/>
  </w:num>
  <w:num w:numId="25">
    <w:abstractNumId w:val="23"/>
  </w:num>
  <w:num w:numId="26">
    <w:abstractNumId w:val="28"/>
  </w:num>
  <w:num w:numId="27">
    <w:abstractNumId w:val="41"/>
  </w:num>
  <w:num w:numId="28">
    <w:abstractNumId w:val="25"/>
  </w:num>
  <w:num w:numId="29">
    <w:abstractNumId w:val="33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1"/>
  </w:num>
  <w:num w:numId="36">
    <w:abstractNumId w:val="27"/>
  </w:num>
  <w:num w:numId="37">
    <w:abstractNumId w:val="30"/>
  </w:num>
  <w:num w:numId="38">
    <w:abstractNumId w:val="38"/>
  </w:num>
  <w:num w:numId="39">
    <w:abstractNumId w:val="46"/>
  </w:num>
  <w:num w:numId="40">
    <w:abstractNumId w:val="36"/>
  </w:num>
  <w:num w:numId="41">
    <w:abstractNumId w:val="42"/>
  </w:num>
  <w:num w:numId="42">
    <w:abstractNumId w:val="43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5"/>
  </w:num>
  <w:num w:numId="46">
    <w:abstractNumId w:val="37"/>
  </w:num>
  <w:num w:numId="47">
    <w:abstractNumId w:val="39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FC1"/>
    <w:rsid w:val="00003C2A"/>
    <w:rsid w:val="00006B88"/>
    <w:rsid w:val="000136CA"/>
    <w:rsid w:val="00045A4D"/>
    <w:rsid w:val="000B0179"/>
    <w:rsid w:val="00102C2A"/>
    <w:rsid w:val="00147997"/>
    <w:rsid w:val="0016349C"/>
    <w:rsid w:val="00186348"/>
    <w:rsid w:val="001C7175"/>
    <w:rsid w:val="001D136E"/>
    <w:rsid w:val="001D4C5A"/>
    <w:rsid w:val="001F409C"/>
    <w:rsid w:val="00294047"/>
    <w:rsid w:val="002F2B37"/>
    <w:rsid w:val="002F4A7D"/>
    <w:rsid w:val="003038C2"/>
    <w:rsid w:val="00313D7C"/>
    <w:rsid w:val="0035132C"/>
    <w:rsid w:val="003533D9"/>
    <w:rsid w:val="003538EA"/>
    <w:rsid w:val="00357880"/>
    <w:rsid w:val="00386B5E"/>
    <w:rsid w:val="003A688D"/>
    <w:rsid w:val="003B110D"/>
    <w:rsid w:val="003C3CE9"/>
    <w:rsid w:val="004451CA"/>
    <w:rsid w:val="00454636"/>
    <w:rsid w:val="004656C3"/>
    <w:rsid w:val="00466E93"/>
    <w:rsid w:val="004B4197"/>
    <w:rsid w:val="004B56C4"/>
    <w:rsid w:val="004F59FD"/>
    <w:rsid w:val="005013B1"/>
    <w:rsid w:val="00572C25"/>
    <w:rsid w:val="005A198D"/>
    <w:rsid w:val="00612C46"/>
    <w:rsid w:val="00650FFC"/>
    <w:rsid w:val="006606CD"/>
    <w:rsid w:val="00662A6C"/>
    <w:rsid w:val="006640DF"/>
    <w:rsid w:val="006A401B"/>
    <w:rsid w:val="006D75F3"/>
    <w:rsid w:val="006E4FC1"/>
    <w:rsid w:val="00704B98"/>
    <w:rsid w:val="00746721"/>
    <w:rsid w:val="0077281B"/>
    <w:rsid w:val="008576DC"/>
    <w:rsid w:val="00883BBB"/>
    <w:rsid w:val="008C427C"/>
    <w:rsid w:val="009409A3"/>
    <w:rsid w:val="00950A68"/>
    <w:rsid w:val="009F37A6"/>
    <w:rsid w:val="00AB55CC"/>
    <w:rsid w:val="00AC4493"/>
    <w:rsid w:val="00AD04F7"/>
    <w:rsid w:val="00B4073F"/>
    <w:rsid w:val="00B708EF"/>
    <w:rsid w:val="00B924EF"/>
    <w:rsid w:val="00C17B74"/>
    <w:rsid w:val="00C5310D"/>
    <w:rsid w:val="00C75134"/>
    <w:rsid w:val="00C7769E"/>
    <w:rsid w:val="00C904B2"/>
    <w:rsid w:val="00CD3D25"/>
    <w:rsid w:val="00D569C5"/>
    <w:rsid w:val="00D72CD3"/>
    <w:rsid w:val="00D816DA"/>
    <w:rsid w:val="00D8675A"/>
    <w:rsid w:val="00DA1174"/>
    <w:rsid w:val="00DE1134"/>
    <w:rsid w:val="00DF008D"/>
    <w:rsid w:val="00E57EB6"/>
    <w:rsid w:val="00E8532D"/>
    <w:rsid w:val="00EE6C0D"/>
    <w:rsid w:val="00F14CF8"/>
    <w:rsid w:val="00F26461"/>
    <w:rsid w:val="00F91AAB"/>
    <w:rsid w:val="00FB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9E"/>
  </w:style>
  <w:style w:type="paragraph" w:styleId="1">
    <w:name w:val="heading 1"/>
    <w:basedOn w:val="a"/>
    <w:next w:val="a"/>
    <w:link w:val="10"/>
    <w:qFormat/>
    <w:rsid w:val="006E4FC1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FC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4F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E4F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6E4FC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E4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uiPriority w:val="99"/>
    <w:semiHidden/>
    <w:unhideWhenUsed/>
    <w:rsid w:val="006E4FC1"/>
    <w:rPr>
      <w:rFonts w:ascii="Arial" w:hAnsi="Arial" w:cs="Tahoma"/>
    </w:rPr>
  </w:style>
  <w:style w:type="paragraph" w:styleId="ab">
    <w:name w:val="Subtitle"/>
    <w:basedOn w:val="a"/>
    <w:next w:val="a"/>
    <w:link w:val="ac"/>
    <w:qFormat/>
    <w:rsid w:val="006E4F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6E4F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b"/>
    <w:link w:val="ae"/>
    <w:uiPriority w:val="99"/>
    <w:qFormat/>
    <w:rsid w:val="006E4F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6E4FC1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f">
    <w:name w:val="Plain Text"/>
    <w:basedOn w:val="a"/>
    <w:link w:val="af0"/>
    <w:uiPriority w:val="99"/>
    <w:unhideWhenUsed/>
    <w:rsid w:val="006E4F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f0">
    <w:name w:val="Текст Знак"/>
    <w:basedOn w:val="a0"/>
    <w:link w:val="af"/>
    <w:uiPriority w:val="99"/>
    <w:rsid w:val="006E4FC1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af1">
    <w:name w:val="Balloon Text"/>
    <w:basedOn w:val="a"/>
    <w:link w:val="af2"/>
    <w:uiPriority w:val="99"/>
    <w:semiHidden/>
    <w:unhideWhenUsed/>
    <w:rsid w:val="006E4F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4FC1"/>
    <w:rPr>
      <w:rFonts w:ascii="Tahoma" w:eastAsia="Times New Roman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6E4FC1"/>
    <w:pPr>
      <w:ind w:left="720"/>
      <w:contextualSpacing/>
    </w:pPr>
  </w:style>
  <w:style w:type="paragraph" w:customStyle="1" w:styleId="af4">
    <w:name w:val="Заголовок"/>
    <w:basedOn w:val="a"/>
    <w:next w:val="a8"/>
    <w:uiPriority w:val="99"/>
    <w:semiHidden/>
    <w:rsid w:val="006E4FC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Название3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0">
    <w:name w:val="Указатель3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">
    <w:name w:val="Название2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0">
    <w:name w:val="Указатель2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uiPriority w:val="99"/>
    <w:semiHidden/>
    <w:rsid w:val="006E4FC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6E4F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5">
    <w:name w:val="чный"/>
    <w:uiPriority w:val="99"/>
    <w:semiHidden/>
    <w:rsid w:val="006E4FC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Текст выноски1"/>
    <w:basedOn w:val="a"/>
    <w:uiPriority w:val="99"/>
    <w:semiHidden/>
    <w:rsid w:val="006E4FC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Содержимое таблицы"/>
    <w:basedOn w:val="a"/>
    <w:uiPriority w:val="99"/>
    <w:semiHidden/>
    <w:rsid w:val="006E4F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uiPriority w:val="99"/>
    <w:semiHidden/>
    <w:rsid w:val="006E4FC1"/>
    <w:pPr>
      <w:jc w:val="center"/>
    </w:pPr>
    <w:rPr>
      <w:b/>
      <w:bCs/>
    </w:rPr>
  </w:style>
  <w:style w:type="paragraph" w:customStyle="1" w:styleId="af8">
    <w:name w:val="Содержимое врезки"/>
    <w:basedOn w:val="a8"/>
    <w:uiPriority w:val="99"/>
    <w:semiHidden/>
    <w:rsid w:val="006E4FC1"/>
  </w:style>
  <w:style w:type="character" w:customStyle="1" w:styleId="WW8Num6z0">
    <w:name w:val="WW8Num6z0"/>
    <w:rsid w:val="006E4FC1"/>
    <w:rPr>
      <w:rFonts w:ascii="Symbol" w:hAnsi="Symbol" w:hint="default"/>
    </w:rPr>
  </w:style>
  <w:style w:type="character" w:customStyle="1" w:styleId="WW8Num9z0">
    <w:name w:val="WW8Num9z0"/>
    <w:rsid w:val="006E4FC1"/>
    <w:rPr>
      <w:rFonts w:ascii="Wingdings" w:hAnsi="Wingdings" w:hint="default"/>
    </w:rPr>
  </w:style>
  <w:style w:type="character" w:customStyle="1" w:styleId="WW8Num11z0">
    <w:name w:val="WW8Num11z0"/>
    <w:rsid w:val="006E4FC1"/>
    <w:rPr>
      <w:rFonts w:ascii="Symbol" w:hAnsi="Symbol" w:hint="default"/>
      <w:sz w:val="16"/>
    </w:rPr>
  </w:style>
  <w:style w:type="character" w:customStyle="1" w:styleId="WW8Num12z0">
    <w:name w:val="WW8Num12z0"/>
    <w:rsid w:val="006E4FC1"/>
    <w:rPr>
      <w:rFonts w:ascii="Wingdings" w:hAnsi="Wingdings" w:hint="default"/>
    </w:rPr>
  </w:style>
  <w:style w:type="character" w:customStyle="1" w:styleId="WW8Num13z0">
    <w:name w:val="WW8Num13z0"/>
    <w:rsid w:val="006E4FC1"/>
    <w:rPr>
      <w:rFonts w:ascii="Wingdings" w:hAnsi="Wingdings" w:hint="default"/>
    </w:rPr>
  </w:style>
  <w:style w:type="character" w:customStyle="1" w:styleId="WW8Num14z0">
    <w:name w:val="WW8Num14z0"/>
    <w:rsid w:val="006E4FC1"/>
    <w:rPr>
      <w:rFonts w:ascii="Symbol" w:hAnsi="Symbol" w:hint="default"/>
      <w:sz w:val="16"/>
    </w:rPr>
  </w:style>
  <w:style w:type="character" w:customStyle="1" w:styleId="WW8Num15z0">
    <w:name w:val="WW8Num15z0"/>
    <w:rsid w:val="006E4FC1"/>
    <w:rPr>
      <w:rFonts w:ascii="Symbol" w:hAnsi="Symbol" w:hint="default"/>
      <w:sz w:val="16"/>
    </w:rPr>
  </w:style>
  <w:style w:type="character" w:customStyle="1" w:styleId="WW8Num16z0">
    <w:name w:val="WW8Num16z0"/>
    <w:rsid w:val="006E4FC1"/>
    <w:rPr>
      <w:rFonts w:ascii="Symbol" w:hAnsi="Symbol" w:hint="default"/>
      <w:sz w:val="16"/>
    </w:rPr>
  </w:style>
  <w:style w:type="character" w:customStyle="1" w:styleId="WW8Num17z0">
    <w:name w:val="WW8Num17z0"/>
    <w:rsid w:val="006E4FC1"/>
    <w:rPr>
      <w:rFonts w:ascii="Symbol" w:hAnsi="Symbol" w:hint="default"/>
      <w:sz w:val="16"/>
    </w:rPr>
  </w:style>
  <w:style w:type="character" w:customStyle="1" w:styleId="WW8Num19z0">
    <w:name w:val="WW8Num19z0"/>
    <w:rsid w:val="006E4FC1"/>
    <w:rPr>
      <w:rFonts w:ascii="Symbol" w:hAnsi="Symbol" w:hint="default"/>
      <w:sz w:val="16"/>
    </w:rPr>
  </w:style>
  <w:style w:type="character" w:customStyle="1" w:styleId="WW8Num20z0">
    <w:name w:val="WW8Num20z0"/>
    <w:rsid w:val="006E4FC1"/>
    <w:rPr>
      <w:rFonts w:ascii="Symbol" w:hAnsi="Symbol" w:hint="default"/>
      <w:sz w:val="16"/>
    </w:rPr>
  </w:style>
  <w:style w:type="character" w:customStyle="1" w:styleId="WW8Num21z0">
    <w:name w:val="WW8Num21z0"/>
    <w:rsid w:val="006E4FC1"/>
    <w:rPr>
      <w:rFonts w:ascii="Symbol" w:hAnsi="Symbol" w:hint="default"/>
      <w:sz w:val="16"/>
    </w:rPr>
  </w:style>
  <w:style w:type="character" w:customStyle="1" w:styleId="WW8Num23z0">
    <w:name w:val="WW8Num23z0"/>
    <w:rsid w:val="006E4FC1"/>
    <w:rPr>
      <w:rFonts w:ascii="Symbol" w:hAnsi="Symbol" w:hint="default"/>
      <w:sz w:val="16"/>
    </w:rPr>
  </w:style>
  <w:style w:type="character" w:customStyle="1" w:styleId="WW8Num24z0">
    <w:name w:val="WW8Num24z0"/>
    <w:rsid w:val="006E4FC1"/>
    <w:rPr>
      <w:rFonts w:ascii="Symbol" w:hAnsi="Symbol" w:hint="default"/>
      <w:sz w:val="16"/>
    </w:rPr>
  </w:style>
  <w:style w:type="character" w:customStyle="1" w:styleId="WW8Num25z0">
    <w:name w:val="WW8Num25z0"/>
    <w:rsid w:val="006E4FC1"/>
    <w:rPr>
      <w:rFonts w:ascii="Symbol" w:hAnsi="Symbol" w:hint="default"/>
      <w:sz w:val="16"/>
    </w:rPr>
  </w:style>
  <w:style w:type="character" w:customStyle="1" w:styleId="WW8Num26z0">
    <w:name w:val="WW8Num26z0"/>
    <w:rsid w:val="006E4FC1"/>
    <w:rPr>
      <w:rFonts w:ascii="Symbol" w:hAnsi="Symbol" w:hint="default"/>
    </w:rPr>
  </w:style>
  <w:style w:type="character" w:customStyle="1" w:styleId="WW8Num27z0">
    <w:name w:val="WW8Num27z0"/>
    <w:rsid w:val="006E4FC1"/>
    <w:rPr>
      <w:rFonts w:ascii="Symbol" w:hAnsi="Symbol" w:hint="default"/>
      <w:sz w:val="16"/>
    </w:rPr>
  </w:style>
  <w:style w:type="character" w:customStyle="1" w:styleId="WW8Num29z0">
    <w:name w:val="WW8Num29z0"/>
    <w:rsid w:val="006E4FC1"/>
    <w:rPr>
      <w:rFonts w:ascii="Symbol" w:hAnsi="Symbol" w:hint="default"/>
      <w:sz w:val="16"/>
    </w:rPr>
  </w:style>
  <w:style w:type="character" w:customStyle="1" w:styleId="WW8Num30z0">
    <w:name w:val="WW8Num30z0"/>
    <w:rsid w:val="006E4FC1"/>
    <w:rPr>
      <w:rFonts w:ascii="Symbol" w:hAnsi="Symbol" w:hint="default"/>
      <w:sz w:val="16"/>
    </w:rPr>
  </w:style>
  <w:style w:type="character" w:customStyle="1" w:styleId="WW8Num31z0">
    <w:name w:val="WW8Num31z0"/>
    <w:rsid w:val="006E4FC1"/>
    <w:rPr>
      <w:rFonts w:ascii="Symbol" w:hAnsi="Symbol" w:hint="default"/>
      <w:sz w:val="16"/>
    </w:rPr>
  </w:style>
  <w:style w:type="character" w:customStyle="1" w:styleId="WW8Num33z0">
    <w:name w:val="WW8Num33z0"/>
    <w:rsid w:val="006E4FC1"/>
    <w:rPr>
      <w:rFonts w:ascii="Symbol" w:hAnsi="Symbol" w:hint="default"/>
      <w:sz w:val="16"/>
    </w:rPr>
  </w:style>
  <w:style w:type="character" w:customStyle="1" w:styleId="22">
    <w:name w:val="Основной шрифт абзаца2"/>
    <w:rsid w:val="006E4FC1"/>
  </w:style>
  <w:style w:type="character" w:customStyle="1" w:styleId="WW8Num3z0">
    <w:name w:val="WW8Num3z0"/>
    <w:rsid w:val="006E4FC1"/>
    <w:rPr>
      <w:rFonts w:ascii="Wingdings" w:hAnsi="Wingdings" w:hint="default"/>
    </w:rPr>
  </w:style>
  <w:style w:type="character" w:customStyle="1" w:styleId="WW8Num7z0">
    <w:name w:val="WW8Num7z0"/>
    <w:rsid w:val="006E4FC1"/>
    <w:rPr>
      <w:rFonts w:ascii="Wingdings" w:hAnsi="Wingdings" w:hint="default"/>
    </w:rPr>
  </w:style>
  <w:style w:type="character" w:customStyle="1" w:styleId="WW8Num8z0">
    <w:name w:val="WW8Num8z0"/>
    <w:rsid w:val="006E4FC1"/>
    <w:rPr>
      <w:rFonts w:ascii="Wingdings" w:hAnsi="Wingdings" w:hint="default"/>
    </w:rPr>
  </w:style>
  <w:style w:type="character" w:customStyle="1" w:styleId="WW8Num17z1">
    <w:name w:val="WW8Num17z1"/>
    <w:rsid w:val="006E4FC1"/>
    <w:rPr>
      <w:rFonts w:ascii="Courier New" w:hAnsi="Courier New" w:cs="Courier New" w:hint="default"/>
    </w:rPr>
  </w:style>
  <w:style w:type="character" w:customStyle="1" w:styleId="WW8Num17z2">
    <w:name w:val="WW8Num17z2"/>
    <w:rsid w:val="006E4FC1"/>
    <w:rPr>
      <w:rFonts w:ascii="Wingdings" w:hAnsi="Wingdings" w:hint="default"/>
    </w:rPr>
  </w:style>
  <w:style w:type="character" w:customStyle="1" w:styleId="WW8Num17z3">
    <w:name w:val="WW8Num17z3"/>
    <w:rsid w:val="006E4FC1"/>
    <w:rPr>
      <w:rFonts w:ascii="Symbol" w:hAnsi="Symbol" w:hint="default"/>
    </w:rPr>
  </w:style>
  <w:style w:type="character" w:customStyle="1" w:styleId="WW8Num18z0">
    <w:name w:val="WW8Num18z0"/>
    <w:rsid w:val="006E4FC1"/>
    <w:rPr>
      <w:rFonts w:ascii="Symbol" w:hAnsi="Symbol" w:hint="default"/>
      <w:sz w:val="16"/>
    </w:rPr>
  </w:style>
  <w:style w:type="character" w:customStyle="1" w:styleId="WW8Num18z1">
    <w:name w:val="WW8Num18z1"/>
    <w:rsid w:val="006E4FC1"/>
    <w:rPr>
      <w:rFonts w:ascii="Courier New" w:hAnsi="Courier New" w:cs="Courier New" w:hint="default"/>
    </w:rPr>
  </w:style>
  <w:style w:type="character" w:customStyle="1" w:styleId="WW8Num18z2">
    <w:name w:val="WW8Num18z2"/>
    <w:rsid w:val="006E4FC1"/>
    <w:rPr>
      <w:rFonts w:ascii="Wingdings" w:hAnsi="Wingdings" w:hint="default"/>
    </w:rPr>
  </w:style>
  <w:style w:type="character" w:customStyle="1" w:styleId="WW8Num18z3">
    <w:name w:val="WW8Num18z3"/>
    <w:rsid w:val="006E4FC1"/>
    <w:rPr>
      <w:rFonts w:ascii="Symbol" w:hAnsi="Symbol" w:hint="default"/>
    </w:rPr>
  </w:style>
  <w:style w:type="character" w:customStyle="1" w:styleId="WW8Num20z1">
    <w:name w:val="WW8Num20z1"/>
    <w:rsid w:val="006E4FC1"/>
    <w:rPr>
      <w:rFonts w:ascii="Courier New" w:hAnsi="Courier New" w:cs="Courier New" w:hint="default"/>
    </w:rPr>
  </w:style>
  <w:style w:type="character" w:customStyle="1" w:styleId="WW8Num20z2">
    <w:name w:val="WW8Num20z2"/>
    <w:rsid w:val="006E4FC1"/>
    <w:rPr>
      <w:rFonts w:ascii="Wingdings" w:hAnsi="Wingdings" w:hint="default"/>
    </w:rPr>
  </w:style>
  <w:style w:type="character" w:customStyle="1" w:styleId="WW8Num20z3">
    <w:name w:val="WW8Num20z3"/>
    <w:rsid w:val="006E4FC1"/>
    <w:rPr>
      <w:rFonts w:ascii="Symbol" w:hAnsi="Symbol" w:hint="default"/>
    </w:rPr>
  </w:style>
  <w:style w:type="character" w:customStyle="1" w:styleId="WW8Num21z1">
    <w:name w:val="WW8Num21z1"/>
    <w:rsid w:val="006E4FC1"/>
    <w:rPr>
      <w:rFonts w:ascii="Courier New" w:hAnsi="Courier New" w:cs="Courier New" w:hint="default"/>
    </w:rPr>
  </w:style>
  <w:style w:type="character" w:customStyle="1" w:styleId="WW8Num21z2">
    <w:name w:val="WW8Num21z2"/>
    <w:rsid w:val="006E4FC1"/>
    <w:rPr>
      <w:rFonts w:ascii="Wingdings" w:hAnsi="Wingdings" w:hint="default"/>
    </w:rPr>
  </w:style>
  <w:style w:type="character" w:customStyle="1" w:styleId="WW8Num21z3">
    <w:name w:val="WW8Num21z3"/>
    <w:rsid w:val="006E4FC1"/>
    <w:rPr>
      <w:rFonts w:ascii="Symbol" w:hAnsi="Symbol" w:hint="default"/>
    </w:rPr>
  </w:style>
  <w:style w:type="character" w:customStyle="1" w:styleId="WW8Num22z0">
    <w:name w:val="WW8Num22z0"/>
    <w:rsid w:val="006E4FC1"/>
    <w:rPr>
      <w:rFonts w:ascii="Symbol" w:hAnsi="Symbol" w:hint="default"/>
      <w:sz w:val="16"/>
    </w:rPr>
  </w:style>
  <w:style w:type="character" w:customStyle="1" w:styleId="WW8Num22z1">
    <w:name w:val="WW8Num22z1"/>
    <w:rsid w:val="006E4FC1"/>
    <w:rPr>
      <w:rFonts w:ascii="Courier New" w:hAnsi="Courier New" w:cs="Courier New" w:hint="default"/>
    </w:rPr>
  </w:style>
  <w:style w:type="character" w:customStyle="1" w:styleId="WW8Num22z2">
    <w:name w:val="WW8Num22z2"/>
    <w:rsid w:val="006E4FC1"/>
    <w:rPr>
      <w:rFonts w:ascii="Wingdings" w:hAnsi="Wingdings" w:hint="default"/>
    </w:rPr>
  </w:style>
  <w:style w:type="character" w:customStyle="1" w:styleId="WW8Num22z3">
    <w:name w:val="WW8Num22z3"/>
    <w:rsid w:val="006E4FC1"/>
    <w:rPr>
      <w:rFonts w:ascii="Symbol" w:hAnsi="Symbol" w:hint="default"/>
    </w:rPr>
  </w:style>
  <w:style w:type="character" w:customStyle="1" w:styleId="WW8Num23z1">
    <w:name w:val="WW8Num23z1"/>
    <w:rsid w:val="006E4FC1"/>
    <w:rPr>
      <w:rFonts w:ascii="Courier New" w:hAnsi="Courier New" w:cs="Courier New" w:hint="default"/>
    </w:rPr>
  </w:style>
  <w:style w:type="character" w:customStyle="1" w:styleId="WW8Num23z2">
    <w:name w:val="WW8Num23z2"/>
    <w:rsid w:val="006E4FC1"/>
    <w:rPr>
      <w:rFonts w:ascii="Wingdings" w:hAnsi="Wingdings" w:hint="default"/>
    </w:rPr>
  </w:style>
  <w:style w:type="character" w:customStyle="1" w:styleId="WW8Num23z3">
    <w:name w:val="WW8Num23z3"/>
    <w:rsid w:val="006E4FC1"/>
    <w:rPr>
      <w:rFonts w:ascii="Symbol" w:hAnsi="Symbol" w:hint="default"/>
    </w:rPr>
  </w:style>
  <w:style w:type="character" w:customStyle="1" w:styleId="WW8Num25z1">
    <w:name w:val="WW8Num25z1"/>
    <w:rsid w:val="006E4FC1"/>
    <w:rPr>
      <w:rFonts w:ascii="Courier New" w:hAnsi="Courier New" w:cs="Courier New" w:hint="default"/>
    </w:rPr>
  </w:style>
  <w:style w:type="character" w:customStyle="1" w:styleId="WW8Num25z2">
    <w:name w:val="WW8Num25z2"/>
    <w:rsid w:val="006E4FC1"/>
    <w:rPr>
      <w:rFonts w:ascii="Wingdings" w:hAnsi="Wingdings" w:hint="default"/>
    </w:rPr>
  </w:style>
  <w:style w:type="character" w:customStyle="1" w:styleId="WW8Num25z3">
    <w:name w:val="WW8Num25z3"/>
    <w:rsid w:val="006E4FC1"/>
    <w:rPr>
      <w:rFonts w:ascii="Symbol" w:hAnsi="Symbol" w:hint="default"/>
    </w:rPr>
  </w:style>
  <w:style w:type="character" w:customStyle="1" w:styleId="WW8Num26z1">
    <w:name w:val="WW8Num26z1"/>
    <w:rsid w:val="006E4FC1"/>
    <w:rPr>
      <w:rFonts w:ascii="Courier New" w:hAnsi="Courier New" w:cs="Courier New" w:hint="default"/>
    </w:rPr>
  </w:style>
  <w:style w:type="character" w:customStyle="1" w:styleId="WW8Num26z2">
    <w:name w:val="WW8Num26z2"/>
    <w:rsid w:val="006E4FC1"/>
    <w:rPr>
      <w:rFonts w:ascii="Wingdings" w:hAnsi="Wingdings" w:hint="default"/>
    </w:rPr>
  </w:style>
  <w:style w:type="character" w:customStyle="1" w:styleId="WW8Num27z1">
    <w:name w:val="WW8Num27z1"/>
    <w:rsid w:val="006E4FC1"/>
    <w:rPr>
      <w:rFonts w:ascii="Courier New" w:hAnsi="Courier New" w:cs="Courier New" w:hint="default"/>
    </w:rPr>
  </w:style>
  <w:style w:type="character" w:customStyle="1" w:styleId="WW8Num27z2">
    <w:name w:val="WW8Num27z2"/>
    <w:rsid w:val="006E4FC1"/>
    <w:rPr>
      <w:rFonts w:ascii="Wingdings" w:hAnsi="Wingdings" w:hint="default"/>
    </w:rPr>
  </w:style>
  <w:style w:type="character" w:customStyle="1" w:styleId="WW8Num27z3">
    <w:name w:val="WW8Num27z3"/>
    <w:rsid w:val="006E4FC1"/>
    <w:rPr>
      <w:rFonts w:ascii="Symbol" w:hAnsi="Symbol" w:hint="default"/>
    </w:rPr>
  </w:style>
  <w:style w:type="character" w:customStyle="1" w:styleId="WW8Num29z1">
    <w:name w:val="WW8Num29z1"/>
    <w:rsid w:val="006E4FC1"/>
    <w:rPr>
      <w:rFonts w:ascii="Courier New" w:hAnsi="Courier New" w:cs="Courier New" w:hint="default"/>
    </w:rPr>
  </w:style>
  <w:style w:type="character" w:customStyle="1" w:styleId="WW8Num29z2">
    <w:name w:val="WW8Num29z2"/>
    <w:rsid w:val="006E4FC1"/>
    <w:rPr>
      <w:rFonts w:ascii="Wingdings" w:hAnsi="Wingdings" w:hint="default"/>
    </w:rPr>
  </w:style>
  <w:style w:type="character" w:customStyle="1" w:styleId="WW8Num29z3">
    <w:name w:val="WW8Num29z3"/>
    <w:rsid w:val="006E4FC1"/>
    <w:rPr>
      <w:rFonts w:ascii="Symbol" w:hAnsi="Symbol" w:hint="default"/>
    </w:rPr>
  </w:style>
  <w:style w:type="character" w:customStyle="1" w:styleId="WW8Num30z1">
    <w:name w:val="WW8Num30z1"/>
    <w:rsid w:val="006E4FC1"/>
    <w:rPr>
      <w:rFonts w:ascii="Courier New" w:hAnsi="Courier New" w:cs="Courier New" w:hint="default"/>
    </w:rPr>
  </w:style>
  <w:style w:type="character" w:customStyle="1" w:styleId="WW8Num30z2">
    <w:name w:val="WW8Num30z2"/>
    <w:rsid w:val="006E4FC1"/>
    <w:rPr>
      <w:rFonts w:ascii="Wingdings" w:hAnsi="Wingdings" w:hint="default"/>
    </w:rPr>
  </w:style>
  <w:style w:type="character" w:customStyle="1" w:styleId="WW8Num30z3">
    <w:name w:val="WW8Num30z3"/>
    <w:rsid w:val="006E4FC1"/>
    <w:rPr>
      <w:rFonts w:ascii="Symbol" w:hAnsi="Symbol" w:hint="default"/>
    </w:rPr>
  </w:style>
  <w:style w:type="character" w:customStyle="1" w:styleId="WW8Num31z1">
    <w:name w:val="WW8Num31z1"/>
    <w:rsid w:val="006E4FC1"/>
    <w:rPr>
      <w:rFonts w:ascii="Courier New" w:hAnsi="Courier New" w:cs="Courier New" w:hint="default"/>
    </w:rPr>
  </w:style>
  <w:style w:type="character" w:customStyle="1" w:styleId="WW8Num31z2">
    <w:name w:val="WW8Num31z2"/>
    <w:rsid w:val="006E4FC1"/>
    <w:rPr>
      <w:rFonts w:ascii="Wingdings" w:hAnsi="Wingdings" w:hint="default"/>
    </w:rPr>
  </w:style>
  <w:style w:type="character" w:customStyle="1" w:styleId="WW8Num31z3">
    <w:name w:val="WW8Num31z3"/>
    <w:rsid w:val="006E4FC1"/>
    <w:rPr>
      <w:rFonts w:ascii="Symbol" w:hAnsi="Symbol" w:hint="default"/>
    </w:rPr>
  </w:style>
  <w:style w:type="character" w:customStyle="1" w:styleId="WW8Num33z1">
    <w:name w:val="WW8Num33z1"/>
    <w:rsid w:val="006E4FC1"/>
    <w:rPr>
      <w:rFonts w:ascii="Courier New" w:hAnsi="Courier New" w:cs="Courier New" w:hint="default"/>
    </w:rPr>
  </w:style>
  <w:style w:type="character" w:customStyle="1" w:styleId="WW8Num33z2">
    <w:name w:val="WW8Num33z2"/>
    <w:rsid w:val="006E4FC1"/>
    <w:rPr>
      <w:rFonts w:ascii="Wingdings" w:hAnsi="Wingdings" w:hint="default"/>
    </w:rPr>
  </w:style>
  <w:style w:type="character" w:customStyle="1" w:styleId="WW8Num33z3">
    <w:name w:val="WW8Num33z3"/>
    <w:rsid w:val="006E4FC1"/>
    <w:rPr>
      <w:rFonts w:ascii="Symbol" w:hAnsi="Symbol" w:hint="default"/>
    </w:rPr>
  </w:style>
  <w:style w:type="character" w:customStyle="1" w:styleId="WW8Num34z0">
    <w:name w:val="WW8Num34z0"/>
    <w:rsid w:val="006E4FC1"/>
    <w:rPr>
      <w:rFonts w:ascii="Symbol" w:hAnsi="Symbol" w:hint="default"/>
      <w:sz w:val="16"/>
    </w:rPr>
  </w:style>
  <w:style w:type="character" w:customStyle="1" w:styleId="WW8Num34z1">
    <w:name w:val="WW8Num34z1"/>
    <w:rsid w:val="006E4FC1"/>
    <w:rPr>
      <w:rFonts w:ascii="Courier New" w:hAnsi="Courier New" w:cs="Courier New" w:hint="default"/>
    </w:rPr>
  </w:style>
  <w:style w:type="character" w:customStyle="1" w:styleId="WW8Num34z2">
    <w:name w:val="WW8Num34z2"/>
    <w:rsid w:val="006E4FC1"/>
    <w:rPr>
      <w:rFonts w:ascii="Wingdings" w:hAnsi="Wingdings" w:hint="default"/>
    </w:rPr>
  </w:style>
  <w:style w:type="character" w:customStyle="1" w:styleId="WW8Num34z3">
    <w:name w:val="WW8Num34z3"/>
    <w:rsid w:val="006E4FC1"/>
    <w:rPr>
      <w:rFonts w:ascii="Symbol" w:hAnsi="Symbol" w:hint="default"/>
    </w:rPr>
  </w:style>
  <w:style w:type="character" w:customStyle="1" w:styleId="WW8Num35z0">
    <w:name w:val="WW8Num35z0"/>
    <w:rsid w:val="006E4FC1"/>
    <w:rPr>
      <w:rFonts w:ascii="Symbol" w:hAnsi="Symbol" w:hint="default"/>
      <w:sz w:val="16"/>
    </w:rPr>
  </w:style>
  <w:style w:type="character" w:customStyle="1" w:styleId="WW8Num35z1">
    <w:name w:val="WW8Num35z1"/>
    <w:rsid w:val="006E4FC1"/>
    <w:rPr>
      <w:rFonts w:ascii="Courier New" w:hAnsi="Courier New" w:cs="Courier New" w:hint="default"/>
    </w:rPr>
  </w:style>
  <w:style w:type="character" w:customStyle="1" w:styleId="WW8Num35z2">
    <w:name w:val="WW8Num35z2"/>
    <w:rsid w:val="006E4FC1"/>
    <w:rPr>
      <w:rFonts w:ascii="Wingdings" w:hAnsi="Wingdings" w:hint="default"/>
    </w:rPr>
  </w:style>
  <w:style w:type="character" w:customStyle="1" w:styleId="WW8Num35z3">
    <w:name w:val="WW8Num35z3"/>
    <w:rsid w:val="006E4FC1"/>
    <w:rPr>
      <w:rFonts w:ascii="Symbol" w:hAnsi="Symbol" w:hint="default"/>
    </w:rPr>
  </w:style>
  <w:style w:type="character" w:customStyle="1" w:styleId="WW8Num36z0">
    <w:name w:val="WW8Num36z0"/>
    <w:rsid w:val="006E4FC1"/>
    <w:rPr>
      <w:rFonts w:ascii="Symbol" w:hAnsi="Symbol" w:hint="default"/>
      <w:sz w:val="16"/>
    </w:rPr>
  </w:style>
  <w:style w:type="character" w:customStyle="1" w:styleId="WW8Num36z1">
    <w:name w:val="WW8Num36z1"/>
    <w:rsid w:val="006E4FC1"/>
    <w:rPr>
      <w:rFonts w:ascii="Courier New" w:hAnsi="Courier New" w:cs="Courier New" w:hint="default"/>
    </w:rPr>
  </w:style>
  <w:style w:type="character" w:customStyle="1" w:styleId="WW8Num36z2">
    <w:name w:val="WW8Num36z2"/>
    <w:rsid w:val="006E4FC1"/>
    <w:rPr>
      <w:rFonts w:ascii="Wingdings" w:hAnsi="Wingdings" w:hint="default"/>
    </w:rPr>
  </w:style>
  <w:style w:type="character" w:customStyle="1" w:styleId="WW8Num36z3">
    <w:name w:val="WW8Num36z3"/>
    <w:rsid w:val="006E4FC1"/>
    <w:rPr>
      <w:rFonts w:ascii="Symbol" w:hAnsi="Symbol" w:hint="default"/>
    </w:rPr>
  </w:style>
  <w:style w:type="character" w:customStyle="1" w:styleId="WW8Num38z0">
    <w:name w:val="WW8Num38z0"/>
    <w:rsid w:val="006E4FC1"/>
    <w:rPr>
      <w:rFonts w:ascii="Symbol" w:hAnsi="Symbol" w:hint="default"/>
      <w:sz w:val="16"/>
    </w:rPr>
  </w:style>
  <w:style w:type="character" w:customStyle="1" w:styleId="WW8Num38z1">
    <w:name w:val="WW8Num38z1"/>
    <w:rsid w:val="006E4FC1"/>
    <w:rPr>
      <w:rFonts w:ascii="Courier New" w:hAnsi="Courier New" w:cs="Courier New" w:hint="default"/>
    </w:rPr>
  </w:style>
  <w:style w:type="character" w:customStyle="1" w:styleId="WW8Num38z2">
    <w:name w:val="WW8Num38z2"/>
    <w:rsid w:val="006E4FC1"/>
    <w:rPr>
      <w:rFonts w:ascii="Wingdings" w:hAnsi="Wingdings" w:hint="default"/>
    </w:rPr>
  </w:style>
  <w:style w:type="character" w:customStyle="1" w:styleId="WW8Num38z3">
    <w:name w:val="WW8Num38z3"/>
    <w:rsid w:val="006E4FC1"/>
    <w:rPr>
      <w:rFonts w:ascii="Symbol" w:hAnsi="Symbol" w:hint="default"/>
    </w:rPr>
  </w:style>
  <w:style w:type="character" w:customStyle="1" w:styleId="WW8Num40z0">
    <w:name w:val="WW8Num40z0"/>
    <w:rsid w:val="006E4FC1"/>
    <w:rPr>
      <w:rFonts w:ascii="Symbol" w:hAnsi="Symbol" w:hint="default"/>
      <w:sz w:val="16"/>
    </w:rPr>
  </w:style>
  <w:style w:type="character" w:customStyle="1" w:styleId="WW8Num40z1">
    <w:name w:val="WW8Num40z1"/>
    <w:rsid w:val="006E4FC1"/>
    <w:rPr>
      <w:rFonts w:ascii="Courier New" w:hAnsi="Courier New" w:cs="Courier New" w:hint="default"/>
    </w:rPr>
  </w:style>
  <w:style w:type="character" w:customStyle="1" w:styleId="WW8Num40z2">
    <w:name w:val="WW8Num40z2"/>
    <w:rsid w:val="006E4FC1"/>
    <w:rPr>
      <w:rFonts w:ascii="Wingdings" w:hAnsi="Wingdings" w:hint="default"/>
    </w:rPr>
  </w:style>
  <w:style w:type="character" w:customStyle="1" w:styleId="WW8Num40z3">
    <w:name w:val="WW8Num40z3"/>
    <w:rsid w:val="006E4FC1"/>
    <w:rPr>
      <w:rFonts w:ascii="Symbol" w:hAnsi="Symbol" w:hint="default"/>
    </w:rPr>
  </w:style>
  <w:style w:type="character" w:customStyle="1" w:styleId="WW8Num41z0">
    <w:name w:val="WW8Num41z0"/>
    <w:rsid w:val="006E4FC1"/>
    <w:rPr>
      <w:rFonts w:ascii="Symbol" w:hAnsi="Symbol" w:hint="default"/>
      <w:sz w:val="16"/>
    </w:rPr>
  </w:style>
  <w:style w:type="character" w:customStyle="1" w:styleId="WW8Num41z1">
    <w:name w:val="WW8Num41z1"/>
    <w:rsid w:val="006E4FC1"/>
    <w:rPr>
      <w:rFonts w:ascii="Courier New" w:hAnsi="Courier New" w:cs="Courier New" w:hint="default"/>
    </w:rPr>
  </w:style>
  <w:style w:type="character" w:customStyle="1" w:styleId="WW8Num41z2">
    <w:name w:val="WW8Num41z2"/>
    <w:rsid w:val="006E4FC1"/>
    <w:rPr>
      <w:rFonts w:ascii="Wingdings" w:hAnsi="Wingdings" w:hint="default"/>
    </w:rPr>
  </w:style>
  <w:style w:type="character" w:customStyle="1" w:styleId="WW8Num41z3">
    <w:name w:val="WW8Num41z3"/>
    <w:rsid w:val="006E4FC1"/>
    <w:rPr>
      <w:rFonts w:ascii="Symbol" w:hAnsi="Symbol" w:hint="default"/>
    </w:rPr>
  </w:style>
  <w:style w:type="character" w:customStyle="1" w:styleId="WW8Num42z0">
    <w:name w:val="WW8Num42z0"/>
    <w:rsid w:val="006E4FC1"/>
    <w:rPr>
      <w:rFonts w:ascii="Symbol" w:hAnsi="Symbol" w:hint="default"/>
      <w:sz w:val="20"/>
    </w:rPr>
  </w:style>
  <w:style w:type="character" w:customStyle="1" w:styleId="WW8Num42z1">
    <w:name w:val="WW8Num42z1"/>
    <w:rsid w:val="006E4FC1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6E4FC1"/>
    <w:rPr>
      <w:rFonts w:ascii="Wingdings" w:hAnsi="Wingdings" w:hint="default"/>
      <w:sz w:val="20"/>
    </w:rPr>
  </w:style>
  <w:style w:type="character" w:customStyle="1" w:styleId="WW8Num43z0">
    <w:name w:val="WW8Num43z0"/>
    <w:rsid w:val="006E4FC1"/>
    <w:rPr>
      <w:rFonts w:ascii="Symbol" w:hAnsi="Symbol" w:hint="default"/>
      <w:sz w:val="16"/>
    </w:rPr>
  </w:style>
  <w:style w:type="character" w:customStyle="1" w:styleId="WW8Num43z1">
    <w:name w:val="WW8Num43z1"/>
    <w:rsid w:val="006E4FC1"/>
    <w:rPr>
      <w:rFonts w:ascii="Courier New" w:hAnsi="Courier New" w:cs="Courier New" w:hint="default"/>
    </w:rPr>
  </w:style>
  <w:style w:type="character" w:customStyle="1" w:styleId="WW8Num43z2">
    <w:name w:val="WW8Num43z2"/>
    <w:rsid w:val="006E4FC1"/>
    <w:rPr>
      <w:rFonts w:ascii="Wingdings" w:hAnsi="Wingdings" w:hint="default"/>
    </w:rPr>
  </w:style>
  <w:style w:type="character" w:customStyle="1" w:styleId="WW8Num43z3">
    <w:name w:val="WW8Num43z3"/>
    <w:rsid w:val="006E4FC1"/>
    <w:rPr>
      <w:rFonts w:ascii="Symbol" w:hAnsi="Symbol" w:hint="default"/>
    </w:rPr>
  </w:style>
  <w:style w:type="character" w:customStyle="1" w:styleId="14">
    <w:name w:val="Основной шрифт абзаца1"/>
    <w:rsid w:val="006E4FC1"/>
  </w:style>
  <w:style w:type="character" w:customStyle="1" w:styleId="WW8Num2z0">
    <w:name w:val="WW8Num2z0"/>
    <w:rsid w:val="006E4FC1"/>
    <w:rPr>
      <w:rFonts w:ascii="Wingdings" w:hAnsi="Wingdings" w:hint="default"/>
    </w:rPr>
  </w:style>
  <w:style w:type="character" w:customStyle="1" w:styleId="WW8Num2z1">
    <w:name w:val="WW8Num2z1"/>
    <w:rsid w:val="006E4FC1"/>
    <w:rPr>
      <w:rFonts w:ascii="Courier New" w:hAnsi="Courier New" w:cs="Courier New" w:hint="default"/>
    </w:rPr>
  </w:style>
  <w:style w:type="character" w:customStyle="1" w:styleId="WW8Num2z3">
    <w:name w:val="WW8Num2z3"/>
    <w:rsid w:val="006E4FC1"/>
    <w:rPr>
      <w:rFonts w:ascii="Symbol" w:hAnsi="Symbol" w:hint="default"/>
    </w:rPr>
  </w:style>
  <w:style w:type="character" w:customStyle="1" w:styleId="WW8Num6z1">
    <w:name w:val="WW8Num6z1"/>
    <w:rsid w:val="006E4FC1"/>
    <w:rPr>
      <w:b/>
      <w:bCs w:val="0"/>
    </w:rPr>
  </w:style>
  <w:style w:type="character" w:customStyle="1" w:styleId="WW8Num6z2">
    <w:name w:val="WW8Num6z2"/>
    <w:rsid w:val="006E4FC1"/>
    <w:rPr>
      <w:rFonts w:ascii="Wingdings" w:hAnsi="Wingdings" w:hint="default"/>
    </w:rPr>
  </w:style>
  <w:style w:type="character" w:customStyle="1" w:styleId="WW8Num6z4">
    <w:name w:val="WW8Num6z4"/>
    <w:rsid w:val="006E4FC1"/>
    <w:rPr>
      <w:rFonts w:ascii="Courier New" w:hAnsi="Courier New" w:cs="Courier New" w:hint="default"/>
    </w:rPr>
  </w:style>
  <w:style w:type="character" w:customStyle="1" w:styleId="WW8Num7z1">
    <w:name w:val="WW8Num7z1"/>
    <w:rsid w:val="006E4FC1"/>
    <w:rPr>
      <w:rFonts w:ascii="Courier New" w:hAnsi="Courier New" w:cs="Courier New" w:hint="default"/>
    </w:rPr>
  </w:style>
  <w:style w:type="character" w:customStyle="1" w:styleId="WW8Num7z3">
    <w:name w:val="WW8Num7z3"/>
    <w:rsid w:val="006E4FC1"/>
    <w:rPr>
      <w:rFonts w:ascii="Symbol" w:hAnsi="Symbol" w:hint="default"/>
    </w:rPr>
  </w:style>
  <w:style w:type="character" w:customStyle="1" w:styleId="WW8Num8z1">
    <w:name w:val="WW8Num8z1"/>
    <w:rsid w:val="006E4FC1"/>
    <w:rPr>
      <w:rFonts w:ascii="Courier New" w:hAnsi="Courier New" w:cs="Courier New" w:hint="default"/>
    </w:rPr>
  </w:style>
  <w:style w:type="character" w:customStyle="1" w:styleId="WW8Num8z3">
    <w:name w:val="WW8Num8z3"/>
    <w:rsid w:val="006E4FC1"/>
    <w:rPr>
      <w:rFonts w:ascii="Symbol" w:hAnsi="Symbol" w:hint="default"/>
    </w:rPr>
  </w:style>
  <w:style w:type="character" w:customStyle="1" w:styleId="WW8Num12z1">
    <w:name w:val="WW8Num12z1"/>
    <w:rsid w:val="006E4FC1"/>
    <w:rPr>
      <w:rFonts w:ascii="Courier New" w:hAnsi="Courier New" w:cs="Courier New" w:hint="default"/>
    </w:rPr>
  </w:style>
  <w:style w:type="character" w:customStyle="1" w:styleId="WW8Num12z3">
    <w:name w:val="WW8Num12z3"/>
    <w:rsid w:val="006E4FC1"/>
    <w:rPr>
      <w:rFonts w:ascii="Symbol" w:hAnsi="Symbol" w:hint="default"/>
    </w:rPr>
  </w:style>
  <w:style w:type="character" w:customStyle="1" w:styleId="31">
    <w:name w:val="Основной шрифт абзаца3"/>
    <w:rsid w:val="006E4FC1"/>
  </w:style>
  <w:style w:type="character" w:customStyle="1" w:styleId="af9">
    <w:name w:val="Знак Знак"/>
    <w:basedOn w:val="14"/>
    <w:rsid w:val="006E4FC1"/>
    <w:rPr>
      <w:sz w:val="24"/>
      <w:szCs w:val="24"/>
      <w:lang w:val="ru-RU" w:eastAsia="ar-SA" w:bidi="ar-SA"/>
    </w:rPr>
  </w:style>
  <w:style w:type="character" w:customStyle="1" w:styleId="afa">
    <w:name w:val="Содержимое врезки Знак"/>
    <w:basedOn w:val="af9"/>
    <w:rsid w:val="006E4FC1"/>
  </w:style>
  <w:style w:type="character" w:customStyle="1" w:styleId="WW8Num5z0">
    <w:name w:val="WW8Num5z0"/>
    <w:rsid w:val="006E4FC1"/>
    <w:rPr>
      <w:b w:val="0"/>
      <w:bCs w:val="0"/>
    </w:rPr>
  </w:style>
  <w:style w:type="character" w:customStyle="1" w:styleId="WW8Num10z0">
    <w:name w:val="WW8Num10z0"/>
    <w:rsid w:val="006E4FC1"/>
    <w:rPr>
      <w:b w:val="0"/>
      <w:bCs w:val="0"/>
    </w:rPr>
  </w:style>
  <w:style w:type="character" w:customStyle="1" w:styleId="afb">
    <w:name w:val="Символ нумерации"/>
    <w:rsid w:val="006E4FC1"/>
  </w:style>
  <w:style w:type="table" w:styleId="afc">
    <w:name w:val="Table Grid"/>
    <w:basedOn w:val="a1"/>
    <w:uiPriority w:val="59"/>
    <w:rsid w:val="006E4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14"/>
    <w:uiPriority w:val="99"/>
    <w:unhideWhenUsed/>
    <w:rsid w:val="006E4FC1"/>
    <w:rPr>
      <w:color w:val="0000FF"/>
      <w:u w:val="single"/>
    </w:rPr>
  </w:style>
  <w:style w:type="character" w:styleId="afe">
    <w:name w:val="FollowedHyperlink"/>
    <w:basedOn w:val="22"/>
    <w:semiHidden/>
    <w:unhideWhenUsed/>
    <w:rsid w:val="006E4FC1"/>
    <w:rPr>
      <w:color w:val="800080"/>
      <w:u w:val="single"/>
    </w:rPr>
  </w:style>
  <w:style w:type="character" w:styleId="aff">
    <w:name w:val="Strong"/>
    <w:basedOn w:val="a0"/>
    <w:uiPriority w:val="22"/>
    <w:qFormat/>
    <w:rsid w:val="006E4FC1"/>
    <w:rPr>
      <w:b/>
      <w:bCs/>
    </w:rPr>
  </w:style>
  <w:style w:type="paragraph" w:styleId="HTML">
    <w:name w:val="HTML Preformatted"/>
    <w:basedOn w:val="a"/>
    <w:link w:val="HTML0"/>
    <w:uiPriority w:val="99"/>
    <w:rsid w:val="006E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F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E4FC1"/>
    <w:rPr>
      <w:rFonts w:cs="Times New Roman"/>
    </w:rPr>
  </w:style>
  <w:style w:type="paragraph" w:customStyle="1" w:styleId="c1">
    <w:name w:val="c1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4FC1"/>
    <w:rPr>
      <w:rFonts w:cs="Times New Roman"/>
    </w:rPr>
  </w:style>
  <w:style w:type="character" w:customStyle="1" w:styleId="c3">
    <w:name w:val="c3"/>
    <w:basedOn w:val="a0"/>
    <w:rsid w:val="006E4FC1"/>
    <w:rPr>
      <w:rFonts w:cs="Times New Roman"/>
    </w:rPr>
  </w:style>
  <w:style w:type="paragraph" w:styleId="6">
    <w:name w:val="index 6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aff0">
    <w:name w:val="Emphasis"/>
    <w:basedOn w:val="a0"/>
    <w:uiPriority w:val="20"/>
    <w:qFormat/>
    <w:rsid w:val="006E4FC1"/>
    <w:rPr>
      <w:rFonts w:cs="Times New Roman"/>
      <w:i/>
      <w:iCs/>
    </w:rPr>
  </w:style>
  <w:style w:type="paragraph" w:customStyle="1" w:styleId="sfst">
    <w:name w:val="sfst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5">
    <w:name w:val="Абзац списка1"/>
    <w:basedOn w:val="a"/>
    <w:rsid w:val="006E4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tatusselect">
    <w:name w:val="status_select"/>
    <w:basedOn w:val="a0"/>
    <w:rsid w:val="006E4FC1"/>
  </w:style>
  <w:style w:type="paragraph" w:customStyle="1" w:styleId="Style4">
    <w:name w:val="Style4"/>
    <w:basedOn w:val="a"/>
    <w:uiPriority w:val="99"/>
    <w:rsid w:val="006E4FC1"/>
    <w:pPr>
      <w:widowControl w:val="0"/>
      <w:autoSpaceDE w:val="0"/>
      <w:autoSpaceDN w:val="0"/>
      <w:adjustRightInd w:val="0"/>
      <w:spacing w:after="0" w:line="31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E4FC1"/>
  </w:style>
  <w:style w:type="paragraph" w:styleId="aff1">
    <w:name w:val="No Spacing"/>
    <w:uiPriority w:val="1"/>
    <w:qFormat/>
    <w:rsid w:val="006E4F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6E4FC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7">
    <w:name w:val="c7"/>
    <w:basedOn w:val="a0"/>
    <w:rsid w:val="006E4FC1"/>
  </w:style>
  <w:style w:type="paragraph" w:customStyle="1" w:styleId="c9">
    <w:name w:val="c9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E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E4FC1"/>
  </w:style>
  <w:style w:type="character" w:customStyle="1" w:styleId="FontStyle24">
    <w:name w:val="Font Style24"/>
    <w:basedOn w:val="a0"/>
    <w:rsid w:val="006E4F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6E4F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rsid w:val="006E4FC1"/>
    <w:pPr>
      <w:widowControl w:val="0"/>
      <w:suppressAutoHyphens/>
      <w:autoSpaceDE w:val="0"/>
      <w:spacing w:after="0" w:line="274" w:lineRule="exact"/>
      <w:jc w:val="center"/>
    </w:pPr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6E4FC1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25">
    <w:name w:val="Font Style25"/>
    <w:basedOn w:val="a0"/>
    <w:rsid w:val="006E4F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k.com/malvina_prazd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31955</Words>
  <Characters>182148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2020-03-22T06:51:00Z</dcterms:created>
  <dcterms:modified xsi:type="dcterms:W3CDTF">2021-10-16T19:49:00Z</dcterms:modified>
</cp:coreProperties>
</file>